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3E00" w:rsidRPr="00D072C6" w:rsidRDefault="004F3E00" w:rsidP="004F3E00"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上海交响乐团</w:t>
      </w:r>
      <w:r w:rsidR="00BA6901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演奏员</w:t>
      </w: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招聘报名表</w:t>
      </w:r>
    </w:p>
    <w:p w:rsidR="004F3E00" w:rsidRPr="00097DF5" w:rsidRDefault="004F3E00" w:rsidP="004F3E00"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  <w:r w:rsidRPr="00097DF5">
        <w:rPr>
          <w:rFonts w:eastAsia="仿宋_GB2312" w:hint="eastAsia"/>
          <w:sz w:val="28"/>
          <w:szCs w:val="28"/>
        </w:rPr>
        <w:t xml:space="preserve">Shanghai Symphony Orchestra </w:t>
      </w:r>
      <w:bookmarkStart w:id="0" w:name="_GoBack"/>
      <w:bookmarkEnd w:id="0"/>
      <w:r w:rsidRPr="00097DF5">
        <w:rPr>
          <w:rFonts w:eastAsia="仿宋_GB2312"/>
          <w:sz w:val="28"/>
          <w:szCs w:val="28"/>
        </w:rPr>
        <w:t>Application Form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5"/>
        <w:gridCol w:w="2520"/>
        <w:gridCol w:w="1620"/>
        <w:gridCol w:w="3089"/>
      </w:tblGrid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姓名</w:t>
            </w:r>
            <w:proofErr w:type="spellEnd"/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性别</w:t>
            </w:r>
            <w:proofErr w:type="spellEnd"/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Gender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36F11" w:rsidTr="0070416B">
        <w:trPr>
          <w:trHeight w:val="77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出生日期</w:t>
            </w:r>
            <w:proofErr w:type="spellEnd"/>
          </w:p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eastAsia="仿宋_GB2312" w:hint="eastAsia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Year / Month / Date</w:t>
            </w:r>
          </w:p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lang w:eastAsia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国</w:t>
            </w:r>
            <w:r>
              <w:rPr>
                <w:rFonts w:ascii="黑体" w:eastAsia="黑体" w:hAnsi="黑体" w:cs="仿宋_GB2312" w:hint="eastAsia"/>
                <w:lang w:val="zh-CN" w:eastAsia="zh-CN"/>
              </w:rPr>
              <w:t>家(地区)</w:t>
            </w:r>
          </w:p>
          <w:p w:rsidR="00BA690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  <w:p w:rsidR="00436F11" w:rsidRDefault="00BA690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(R</w:t>
            </w:r>
            <w:r w:rsidRPr="00BA6901">
              <w:rPr>
                <w:rFonts w:eastAsia="仿宋_GB2312"/>
                <w:color w:val="000000"/>
              </w:rPr>
              <w:t>egion</w:t>
            </w:r>
            <w:r>
              <w:rPr>
                <w:rFonts w:eastAsia="仿宋_GB2312"/>
                <w:color w:val="000000"/>
              </w:rPr>
              <w:t>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5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联系地址</w:t>
            </w:r>
            <w:proofErr w:type="spellEnd"/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联系电话</w:t>
            </w:r>
            <w:proofErr w:type="spellEnd"/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Contact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36F11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电子邮箱</w:t>
            </w:r>
            <w:r>
              <w:rPr>
                <w:rFonts w:eastAsia="仿宋_GB2312"/>
              </w:rPr>
              <w:t>E</w:t>
            </w:r>
            <w:proofErr w:type="spellEnd"/>
            <w:r>
              <w:rPr>
                <w:rFonts w:eastAsia="仿宋_GB2312"/>
              </w:rPr>
              <w:t>-mail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36F11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  <w:tr w:rsidR="0070416B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6B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ascii="黑体" w:eastAsia="黑体" w:hAnsi="黑体" w:cs="仿宋_GB2312" w:hint="eastAsia"/>
                <w:lang w:val="zh-CN" w:eastAsia="zh-CN"/>
              </w:rPr>
              <w:t>目前就职情况</w:t>
            </w:r>
          </w:p>
          <w:p w:rsidR="0070416B" w:rsidRPr="002B713E" w:rsidRDefault="0070416B" w:rsidP="007041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eastAsia="仿宋_GB2312" w:hint="eastAsia"/>
                <w:lang w:eastAsia="zh-CN"/>
              </w:rPr>
              <w:t xml:space="preserve"> Employment</w:t>
            </w:r>
            <w:r w:rsidR="00746161">
              <w:rPr>
                <w:rFonts w:eastAsia="仿宋_GB2312" w:hint="eastAsia"/>
                <w:lang w:eastAsia="zh-CN"/>
              </w:rPr>
              <w:t xml:space="preserve"> if any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0C" w:rsidRDefault="0049420C" w:rsidP="0070416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130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教育及职业经历</w:t>
            </w:r>
            <w:proofErr w:type="spellEnd"/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  <w:tr w:rsidR="00436F11" w:rsidTr="002D5F0C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报考职位</w:t>
            </w:r>
            <w:proofErr w:type="spellEnd"/>
          </w:p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Position</w:t>
            </w:r>
          </w:p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Applying for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36F11" w:rsidRPr="00B71035" w:rsidTr="0070416B">
        <w:trPr>
          <w:trHeight w:val="769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>如未能获聘所申请的首席</w:t>
            </w:r>
            <w:r>
              <w:rPr>
                <w:rFonts w:ascii="黑体" w:eastAsia="黑体" w:hAnsi="黑体" w:cs="仿宋_GB2312" w:hint="eastAsia"/>
                <w:lang w:val="zh-CN" w:eastAsia="zh-CN"/>
              </w:rPr>
              <w:t>或副首席</w:t>
            </w: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 xml:space="preserve">职位，是否愿意担任普通演奏员？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proofErr w:type="gramStart"/>
            <w:r w:rsidRPr="002B713E">
              <w:rPr>
                <w:rFonts w:ascii="黑体" w:eastAsia="黑体" w:hAnsi="黑体" w:cs="仿宋_GB2312" w:hint="eastAsia"/>
                <w:lang w:val="zh-CN"/>
              </w:rPr>
              <w:t>是</w:t>
            </w:r>
            <w:r w:rsidRPr="00494EC4">
              <w:rPr>
                <w:rFonts w:ascii="黑体" w:eastAsia="黑体" w:hAnsi="黑体" w:cs="仿宋_GB2312" w:hint="eastAsia"/>
              </w:rPr>
              <w:t xml:space="preserve">  □</w:t>
            </w:r>
            <w:proofErr w:type="gramEnd"/>
            <w:r w:rsidRPr="002B713E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436F11" w:rsidRPr="00B71035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accept a tutti position if your application for Principal or </w:t>
            </w:r>
            <w:r>
              <w:rPr>
                <w:rFonts w:hAnsi="宋体" w:hint="eastAsia"/>
                <w:lang w:eastAsia="zh-CN"/>
              </w:rPr>
              <w:t>Assistant Principal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  <w:lang w:eastAsia="zh-CN"/>
              </w:rPr>
              <w:t xml:space="preserve">position </w:t>
            </w:r>
            <w:r>
              <w:rPr>
                <w:rFonts w:hAnsi="宋体" w:hint="eastAsia"/>
              </w:rPr>
              <w:t>does not succeed</w:t>
            </w:r>
            <w:r>
              <w:rPr>
                <w:rFonts w:hAnsi="宋体" w:hint="eastAsia"/>
                <w:lang w:eastAsia="zh-CN"/>
              </w:rPr>
              <w:t>?</w:t>
            </w:r>
            <w:r w:rsidRPr="00B7361C">
              <w:t xml:space="preserve"> </w:t>
            </w:r>
            <w:r>
              <w:rPr>
                <w:rFonts w:hint="eastAsia"/>
              </w:rPr>
              <w:t xml:space="preserve">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  <w:r w:rsidRPr="00B7361C">
              <w:t xml:space="preserve"> </w:t>
            </w:r>
          </w:p>
        </w:tc>
      </w:tr>
      <w:tr w:rsidR="00436F11" w:rsidRPr="00B71035" w:rsidTr="0070416B">
        <w:trPr>
          <w:trHeight w:val="769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Pr="00494EC4" w:rsidRDefault="00436F11" w:rsidP="00436F11">
            <w:pPr>
              <w:autoSpaceDE w:val="0"/>
              <w:autoSpaceDN w:val="0"/>
              <w:adjustRightInd w:val="0"/>
              <w:rPr>
                <w:rFonts w:ascii="黑体" w:eastAsia="黑体" w:hAnsi="黑体" w:cs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 xml:space="preserve">如未能获聘为正式演奏员，是否愿意担任候补演奏员？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proofErr w:type="gramStart"/>
            <w:r w:rsidRPr="002B713E">
              <w:rPr>
                <w:rFonts w:ascii="黑体" w:eastAsia="黑体" w:hAnsi="黑体" w:cs="仿宋_GB2312" w:hint="eastAsia"/>
                <w:lang w:val="zh-CN"/>
              </w:rPr>
              <w:t>是</w:t>
            </w:r>
            <w:r>
              <w:rPr>
                <w:rFonts w:ascii="黑体" w:eastAsia="黑体" w:hAnsi="黑体" w:cs="仿宋_GB2312"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proofErr w:type="gramEnd"/>
            <w:r w:rsidRPr="002B713E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work as a </w:t>
            </w:r>
            <w:r>
              <w:rPr>
                <w:rFonts w:hAnsi="宋体"/>
              </w:rPr>
              <w:t>substitute</w:t>
            </w:r>
            <w:r>
              <w:rPr>
                <w:rFonts w:hAnsi="宋体" w:hint="eastAsia"/>
              </w:rPr>
              <w:t xml:space="preserve"> player if your application for the tutti position does not succeed</w:t>
            </w:r>
            <w:r>
              <w:rPr>
                <w:rFonts w:hAnsi="宋体" w:hint="eastAsia"/>
                <w:lang w:eastAsia="zh-CN"/>
              </w:rPr>
              <w:t>?</w:t>
            </w:r>
            <w:r w:rsidRPr="00B7361C"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</w:p>
        </w:tc>
      </w:tr>
      <w:tr w:rsidR="00436F11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初试自选曲目</w:t>
            </w:r>
            <w:proofErr w:type="spellEnd"/>
          </w:p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Repertoires</w:t>
            </w:r>
            <w:r>
              <w:rPr>
                <w:rFonts w:eastAsia="仿宋_GB2312" w:hint="eastAsia"/>
              </w:rPr>
              <w:t xml:space="preserve"> of</w:t>
            </w:r>
          </w:p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in First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jc w:val="both"/>
              <w:rPr>
                <w:rFonts w:eastAsia="仿宋_GB2312"/>
              </w:rPr>
            </w:pPr>
          </w:p>
        </w:tc>
      </w:tr>
      <w:tr w:rsidR="00436F11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proofErr w:type="spellStart"/>
            <w:r w:rsidRPr="002B713E">
              <w:rPr>
                <w:rFonts w:ascii="黑体" w:eastAsia="黑体" w:hAnsi="黑体" w:cs="仿宋_GB2312" w:hint="eastAsia"/>
                <w:lang w:val="zh-CN"/>
              </w:rPr>
              <w:t>复试自选曲目</w:t>
            </w:r>
            <w:proofErr w:type="spellEnd"/>
          </w:p>
          <w:p w:rsidR="00436F11" w:rsidRDefault="00436F11" w:rsidP="00436F11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Repertoires</w:t>
            </w:r>
            <w:r>
              <w:rPr>
                <w:rFonts w:eastAsia="仿宋_GB2312" w:hint="eastAsia"/>
              </w:rPr>
              <w:t xml:space="preserve"> of</w:t>
            </w:r>
          </w:p>
          <w:p w:rsidR="00436F11" w:rsidRDefault="00436F11" w:rsidP="00436F11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36F11" w:rsidRDefault="00436F11" w:rsidP="00436F11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hint="eastAsia"/>
              </w:rPr>
              <w:t>in Second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36F11" w:rsidRDefault="00436F11" w:rsidP="00436F11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</w:tbl>
    <w:p w:rsidR="004F3E00" w:rsidRDefault="004F3E00" w:rsidP="004F3E00">
      <w:pPr>
        <w:wordWrap w:val="0"/>
        <w:autoSpaceDE w:val="0"/>
        <w:autoSpaceDN w:val="0"/>
        <w:adjustRightInd w:val="0"/>
        <w:jc w:val="right"/>
        <w:rPr>
          <w:rFonts w:ascii="宋体" w:cs="宋体"/>
          <w:lang w:val="zh-CN"/>
        </w:rPr>
      </w:pPr>
    </w:p>
    <w:p w:rsidR="00453733" w:rsidRPr="004F3E00" w:rsidRDefault="003F7640" w:rsidP="003F7640">
      <w:pPr>
        <w:autoSpaceDE w:val="0"/>
        <w:autoSpaceDN w:val="0"/>
        <w:adjustRightInd w:val="0"/>
        <w:ind w:right="210"/>
        <w:rPr>
          <w:sz w:val="21"/>
          <w:szCs w:val="21"/>
          <w:lang w:eastAsia="zh-CN"/>
        </w:rPr>
      </w:pPr>
      <w:r>
        <w:rPr>
          <w:rFonts w:ascii="黑体" w:eastAsia="黑体" w:hAnsi="黑体" w:cs="宋体" w:hint="eastAsia"/>
          <w:sz w:val="21"/>
          <w:szCs w:val="21"/>
          <w:lang w:val="zh-CN" w:eastAsia="zh-CN"/>
        </w:rPr>
        <w:t>填表</w:t>
      </w:r>
      <w:proofErr w:type="spellStart"/>
      <w:r w:rsidRPr="003437E7">
        <w:rPr>
          <w:rFonts w:ascii="黑体" w:eastAsia="黑体" w:hAnsi="黑体" w:cs="宋体" w:hint="eastAsia"/>
          <w:sz w:val="21"/>
          <w:szCs w:val="21"/>
          <w:lang w:val="zh-CN"/>
        </w:rPr>
        <w:t>日期</w:t>
      </w:r>
      <w:proofErr w:type="spellEnd"/>
      <w:r w:rsidRPr="002B713E">
        <w:rPr>
          <w:rFonts w:ascii="宋体" w:cs="宋体" w:hint="eastAsia"/>
          <w:sz w:val="21"/>
          <w:szCs w:val="21"/>
        </w:rPr>
        <w:t>(</w:t>
      </w:r>
      <w:r w:rsidR="00BA67F0">
        <w:rPr>
          <w:rFonts w:hint="eastAsia"/>
          <w:sz w:val="21"/>
          <w:szCs w:val="21"/>
          <w:lang w:eastAsia="zh-CN"/>
        </w:rPr>
        <w:t>Submission</w:t>
      </w:r>
      <w:r w:rsidRPr="004D52F7">
        <w:rPr>
          <w:rFonts w:hint="eastAsia"/>
          <w:sz w:val="21"/>
          <w:szCs w:val="21"/>
        </w:rPr>
        <w:t xml:space="preserve"> </w:t>
      </w:r>
      <w:r w:rsidRPr="002B713E">
        <w:rPr>
          <w:sz w:val="21"/>
          <w:szCs w:val="21"/>
        </w:rPr>
        <w:t>Date</w:t>
      </w:r>
      <w:r w:rsidRPr="002B713E">
        <w:rPr>
          <w:rFonts w:ascii="宋体" w:cs="宋体" w:hint="eastAsia"/>
          <w:sz w:val="21"/>
          <w:szCs w:val="21"/>
        </w:rPr>
        <w:t>)：</w:t>
      </w:r>
    </w:p>
    <w:sectPr w:rsidR="00453733" w:rsidRPr="004F3E00" w:rsidSect="00BA6901">
      <w:headerReference w:type="default" r:id="rId7"/>
      <w:footerReference w:type="default" r:id="rId8"/>
      <w:endnotePr>
        <w:numFmt w:val="decimal"/>
      </w:endnotePr>
      <w:pgSz w:w="11906" w:h="16838"/>
      <w:pgMar w:top="907" w:right="1191" w:bottom="568" w:left="1191" w:header="142" w:footer="33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D8" w:rsidRDefault="00536FD8">
      <w:r>
        <w:separator/>
      </w:r>
    </w:p>
  </w:endnote>
  <w:endnote w:type="continuationSeparator" w:id="0">
    <w:p w:rsidR="00536FD8" w:rsidRDefault="0053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A7" w:rsidRPr="00BC7EAB" w:rsidRDefault="00536FD8" w:rsidP="00BC7EAB">
    <w:pPr>
      <w:pStyle w:val="ab"/>
      <w:rPr>
        <w:lang w:eastAsia="zh-CN"/>
      </w:rPr>
    </w:pPr>
    <w:hyperlink r:id="rId1" w:tgtFrame="_blank" w:history="1">
      <w:r w:rsidR="00BC7EAB" w:rsidRPr="007C5B77">
        <w:rPr>
          <w:rStyle w:val="a4"/>
          <w:color w:val="1155CC"/>
          <w:shd w:val="clear" w:color="auto" w:fill="FFFFFF"/>
        </w:rPr>
        <w:t>www.shsymphony.com</w:t>
      </w:r>
    </w:hyperlink>
    <w:r w:rsidR="00241A05">
      <w:rPr>
        <w:rFonts w:hint="eastAsia"/>
      </w:rPr>
      <w:t xml:space="preserve">  </w:t>
    </w:r>
    <w:r w:rsidR="00BC7EAB" w:rsidRPr="00AB5DD8">
      <w:rPr>
        <w:rFonts w:hint="eastAsia"/>
        <w:lang w:eastAsia="zh-CN"/>
      </w:rPr>
      <w:t xml:space="preserve">1380 </w:t>
    </w:r>
    <w:r w:rsidR="007E739B">
      <w:rPr>
        <w:rFonts w:hint="eastAsia"/>
        <w:lang w:eastAsia="zh-CN"/>
      </w:rPr>
      <w:t xml:space="preserve">Middle </w:t>
    </w:r>
    <w:proofErr w:type="spellStart"/>
    <w:r w:rsidR="007E739B">
      <w:rPr>
        <w:rFonts w:hint="eastAsia"/>
        <w:lang w:eastAsia="zh-CN"/>
      </w:rPr>
      <w:t>Fuxing</w:t>
    </w:r>
    <w:proofErr w:type="spellEnd"/>
    <w:r w:rsidR="007E739B">
      <w:rPr>
        <w:rFonts w:hint="eastAsia"/>
        <w:lang w:eastAsia="zh-CN"/>
      </w:rPr>
      <w:t xml:space="preserve"> Road, Shanghai</w:t>
    </w:r>
    <w:r w:rsidR="00BC7EAB" w:rsidRPr="00AB5DD8">
      <w:rPr>
        <w:rFonts w:hint="eastAsia"/>
        <w:lang w:eastAsia="zh-CN"/>
      </w:rPr>
      <w:t xml:space="preserve"> </w:t>
    </w:r>
    <w:r w:rsidR="007E739B">
      <w:rPr>
        <w:rFonts w:hint="eastAsia"/>
        <w:lang w:eastAsia="zh-CN"/>
      </w:rPr>
      <w:t>200031</w:t>
    </w:r>
    <w:r w:rsidR="00241A05">
      <w:rPr>
        <w:rFonts w:hint="eastAsia"/>
        <w:lang w:eastAsia="zh-CN"/>
      </w:rPr>
      <w:t xml:space="preserve">, P.R. </w:t>
    </w:r>
    <w:r w:rsidR="00BC7EAB" w:rsidRPr="00AB5DD8">
      <w:rPr>
        <w:rFonts w:hint="eastAsia"/>
        <w:lang w:eastAsia="zh-CN"/>
      </w:rPr>
      <w:t>China</w:t>
    </w:r>
    <w:r w:rsidR="007E739B">
      <w:rPr>
        <w:rFonts w:hint="eastAsia"/>
        <w:lang w:eastAsia="zh-CN"/>
      </w:rPr>
      <w:t xml:space="preserve"> </w:t>
    </w:r>
    <w:r w:rsidR="00BC7EAB">
      <w:rPr>
        <w:rFonts w:hint="eastAsia"/>
      </w:rPr>
      <w:t>Tel: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6437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0391</w:t>
    </w:r>
    <w:r w:rsidR="00BC7EAB">
      <w:rPr>
        <w:rFonts w:hint="eastAsia"/>
        <w:lang w:eastAsia="zh-CN"/>
      </w:rPr>
      <w:t xml:space="preserve"> </w:t>
    </w:r>
    <w:r w:rsidR="00BC7EAB">
      <w:rPr>
        <w:rFonts w:hint="eastAsia"/>
      </w:rPr>
      <w:t>Fax: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6433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3752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D8" w:rsidRDefault="00536FD8">
      <w:r>
        <w:separator/>
      </w:r>
    </w:p>
  </w:footnote>
  <w:footnote w:type="continuationSeparator" w:id="0">
    <w:p w:rsidR="00536FD8" w:rsidRDefault="0053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59" w:rsidRPr="00D072C6" w:rsidRDefault="007923CB" w:rsidP="00321559">
    <w:pPr>
      <w:rPr>
        <w:sz w:val="18"/>
        <w:szCs w:val="18"/>
        <w:lang w:eastAsia="zh-CN"/>
      </w:rPr>
    </w:pPr>
    <w:r>
      <w:rPr>
        <w:rFonts w:hint="eastAsia"/>
        <w:noProof/>
        <w:lang w:eastAsia="zh-CN"/>
      </w:rPr>
      <w:drawing>
        <wp:inline distT="0" distB="0" distL="0" distR="0">
          <wp:extent cx="1295400" cy="476250"/>
          <wp:effectExtent l="19050" t="0" r="0" b="0"/>
          <wp:docPr id="3" name="图片 3" descr="E:\biaooooooooooooooooooooooooooooooooooooooo\QQ截图201406191538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iaooooooooooooooooooooooooooooooooooooooo\QQ截图201406191538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58A7">
      <w:rPr>
        <w:rFonts w:hint="eastAsia"/>
      </w:rPr>
      <w:t xml:space="preserve">       </w:t>
    </w:r>
    <w:r w:rsidR="007159B5">
      <w:rPr>
        <w:rFonts w:hint="eastAsia"/>
      </w:rPr>
      <w:t xml:space="preserve">             </w:t>
    </w:r>
    <w:r w:rsidR="007159B5" w:rsidRPr="007159B5">
      <w:rPr>
        <w:rFonts w:hint="eastAsia"/>
        <w:b/>
        <w:bCs/>
        <w:i/>
        <w:iCs/>
        <w:color w:val="800080"/>
      </w:rPr>
      <w:tab/>
    </w:r>
    <w:r w:rsidR="00321559">
      <w:rPr>
        <w:rFonts w:hint="eastAsia"/>
        <w:lang w:eastAsia="zh-CN"/>
      </w:rPr>
      <w:t xml:space="preserve">                </w:t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321559" w:rsidRPr="00321559">
      <w:rPr>
        <w:rFonts w:hint="eastAsia"/>
        <w:sz w:val="18"/>
        <w:szCs w:val="18"/>
        <w:lang w:eastAsia="zh-CN"/>
      </w:rPr>
      <w:t>Page</w:t>
    </w:r>
    <w:r w:rsidR="00321559" w:rsidRPr="006E5E53">
      <w:rPr>
        <w:sz w:val="18"/>
        <w:szCs w:val="18"/>
        <w:lang w:eastAsia="zh-CN"/>
      </w:rPr>
      <w:t xml:space="preserve"> </w:t>
    </w:r>
    <w:r w:rsidR="00DD7C48" w:rsidRPr="00321559">
      <w:rPr>
        <w:sz w:val="18"/>
        <w:szCs w:val="18"/>
        <w:lang w:eastAsia="zh-CN"/>
      </w:rPr>
      <w:fldChar w:fldCharType="begin"/>
    </w:r>
    <w:r w:rsidR="00321559" w:rsidRPr="00321559">
      <w:rPr>
        <w:sz w:val="18"/>
        <w:szCs w:val="18"/>
        <w:lang w:eastAsia="zh-CN"/>
      </w:rPr>
      <w:instrText xml:space="preserve"> PAGE </w:instrText>
    </w:r>
    <w:r w:rsidR="00DD7C48" w:rsidRPr="00321559">
      <w:rPr>
        <w:sz w:val="18"/>
        <w:szCs w:val="18"/>
        <w:lang w:eastAsia="zh-CN"/>
      </w:rPr>
      <w:fldChar w:fldCharType="separate"/>
    </w:r>
    <w:r w:rsidR="009B0FEA">
      <w:rPr>
        <w:noProof/>
        <w:sz w:val="18"/>
        <w:szCs w:val="18"/>
        <w:lang w:eastAsia="zh-CN"/>
      </w:rPr>
      <w:t>1</w:t>
    </w:r>
    <w:r w:rsidR="00DD7C48" w:rsidRPr="00321559">
      <w:rPr>
        <w:sz w:val="18"/>
        <w:szCs w:val="18"/>
        <w:lang w:eastAsia="zh-CN"/>
      </w:rPr>
      <w:fldChar w:fldCharType="end"/>
    </w:r>
    <w:r w:rsidR="00321559" w:rsidRPr="006E5E53">
      <w:rPr>
        <w:sz w:val="18"/>
        <w:szCs w:val="18"/>
        <w:lang w:eastAsia="zh-CN"/>
      </w:rPr>
      <w:t xml:space="preserve"> / </w:t>
    </w:r>
    <w:r w:rsidR="00DD7C48" w:rsidRPr="00321559">
      <w:rPr>
        <w:sz w:val="18"/>
        <w:szCs w:val="18"/>
        <w:lang w:eastAsia="zh-CN"/>
      </w:rPr>
      <w:fldChar w:fldCharType="begin"/>
    </w:r>
    <w:r w:rsidR="00321559" w:rsidRPr="00321559">
      <w:rPr>
        <w:sz w:val="18"/>
        <w:szCs w:val="18"/>
        <w:lang w:eastAsia="zh-CN"/>
      </w:rPr>
      <w:instrText xml:space="preserve"> NUMPAGES  </w:instrText>
    </w:r>
    <w:r w:rsidR="00DD7C48" w:rsidRPr="00321559">
      <w:rPr>
        <w:sz w:val="18"/>
        <w:szCs w:val="18"/>
        <w:lang w:eastAsia="zh-CN"/>
      </w:rPr>
      <w:fldChar w:fldCharType="separate"/>
    </w:r>
    <w:r w:rsidR="009B0FEA">
      <w:rPr>
        <w:noProof/>
        <w:sz w:val="18"/>
        <w:szCs w:val="18"/>
        <w:lang w:eastAsia="zh-CN"/>
      </w:rPr>
      <w:t>1</w:t>
    </w:r>
    <w:r w:rsidR="00DD7C48" w:rsidRPr="00321559">
      <w:rPr>
        <w:sz w:val="18"/>
        <w:szCs w:val="18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26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1D627CDA"/>
    <w:multiLevelType w:val="hybridMultilevel"/>
    <w:tmpl w:val="B6F8BB0E"/>
    <w:lvl w:ilvl="0" w:tplc="0A28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6C3080"/>
    <w:multiLevelType w:val="hybridMultilevel"/>
    <w:tmpl w:val="0F4674B0"/>
    <w:lvl w:ilvl="0" w:tplc="589A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8B4FCF"/>
    <w:multiLevelType w:val="hybridMultilevel"/>
    <w:tmpl w:val="8854A142"/>
    <w:lvl w:ilvl="0" w:tplc="8FCC2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69C30">
      <w:start w:val="1"/>
      <w:numFmt w:val="decimal"/>
      <w:lvlText w:val="%2)"/>
      <w:lvlJc w:val="left"/>
      <w:pPr>
        <w:ind w:left="840" w:hanging="420"/>
      </w:pPr>
    </w:lvl>
    <w:lvl w:ilvl="2" w:tplc="BBCC29EA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1062DD"/>
    <w:multiLevelType w:val="hybridMultilevel"/>
    <w:tmpl w:val="0A84DEA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9">
      <w:start w:val="1"/>
      <w:numFmt w:val="lowerLetter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54353E93"/>
    <w:multiLevelType w:val="hybridMultilevel"/>
    <w:tmpl w:val="4CCC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55E43"/>
    <w:multiLevelType w:val="hybridMultilevel"/>
    <w:tmpl w:val="8C3EC658"/>
    <w:lvl w:ilvl="0" w:tplc="A71C4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57C0EDE"/>
    <w:multiLevelType w:val="hybridMultilevel"/>
    <w:tmpl w:val="A3A8F6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3CEC"/>
    <w:rsid w:val="00083DFB"/>
    <w:rsid w:val="00092E0D"/>
    <w:rsid w:val="0009769C"/>
    <w:rsid w:val="000A7E0A"/>
    <w:rsid w:val="000C58A7"/>
    <w:rsid w:val="000E35D8"/>
    <w:rsid w:val="000E4CFC"/>
    <w:rsid w:val="00114E6C"/>
    <w:rsid w:val="00126ED9"/>
    <w:rsid w:val="00147D30"/>
    <w:rsid w:val="00164D3D"/>
    <w:rsid w:val="00172A27"/>
    <w:rsid w:val="00195E0E"/>
    <w:rsid w:val="001E192C"/>
    <w:rsid w:val="00206E6E"/>
    <w:rsid w:val="00222CFB"/>
    <w:rsid w:val="0022387B"/>
    <w:rsid w:val="002270EA"/>
    <w:rsid w:val="00237526"/>
    <w:rsid w:val="00241A05"/>
    <w:rsid w:val="00274DC8"/>
    <w:rsid w:val="002B713E"/>
    <w:rsid w:val="002C0E40"/>
    <w:rsid w:val="002C4558"/>
    <w:rsid w:val="00303B8B"/>
    <w:rsid w:val="00321559"/>
    <w:rsid w:val="00322F2F"/>
    <w:rsid w:val="003437E7"/>
    <w:rsid w:val="00361B71"/>
    <w:rsid w:val="0037022C"/>
    <w:rsid w:val="003968E4"/>
    <w:rsid w:val="003C343C"/>
    <w:rsid w:val="003D4F1B"/>
    <w:rsid w:val="003E56E4"/>
    <w:rsid w:val="003F1FF8"/>
    <w:rsid w:val="003F7640"/>
    <w:rsid w:val="003F76DA"/>
    <w:rsid w:val="00420C43"/>
    <w:rsid w:val="00420DFB"/>
    <w:rsid w:val="00436F11"/>
    <w:rsid w:val="004477B8"/>
    <w:rsid w:val="00453733"/>
    <w:rsid w:val="004839F0"/>
    <w:rsid w:val="0049420C"/>
    <w:rsid w:val="00494EC4"/>
    <w:rsid w:val="004A1EE8"/>
    <w:rsid w:val="004B7D15"/>
    <w:rsid w:val="004E0CC2"/>
    <w:rsid w:val="004F3E00"/>
    <w:rsid w:val="004F5954"/>
    <w:rsid w:val="00502C50"/>
    <w:rsid w:val="00514376"/>
    <w:rsid w:val="00526C42"/>
    <w:rsid w:val="00536FD8"/>
    <w:rsid w:val="0054766C"/>
    <w:rsid w:val="00561B38"/>
    <w:rsid w:val="00563C21"/>
    <w:rsid w:val="00566FEF"/>
    <w:rsid w:val="005A64C4"/>
    <w:rsid w:val="005A7636"/>
    <w:rsid w:val="005B551E"/>
    <w:rsid w:val="005C3B24"/>
    <w:rsid w:val="005D13F9"/>
    <w:rsid w:val="005D43C0"/>
    <w:rsid w:val="005D5ED8"/>
    <w:rsid w:val="0061016C"/>
    <w:rsid w:val="00687E88"/>
    <w:rsid w:val="006A3349"/>
    <w:rsid w:val="006E5E53"/>
    <w:rsid w:val="006F3C7E"/>
    <w:rsid w:val="0070416B"/>
    <w:rsid w:val="007141AE"/>
    <w:rsid w:val="007159B5"/>
    <w:rsid w:val="00746161"/>
    <w:rsid w:val="00757DF8"/>
    <w:rsid w:val="0078470E"/>
    <w:rsid w:val="007923CB"/>
    <w:rsid w:val="007A23B1"/>
    <w:rsid w:val="007C5B77"/>
    <w:rsid w:val="007E0D3F"/>
    <w:rsid w:val="007E739B"/>
    <w:rsid w:val="0080143F"/>
    <w:rsid w:val="00815CFF"/>
    <w:rsid w:val="00832FC0"/>
    <w:rsid w:val="0084451D"/>
    <w:rsid w:val="008850BD"/>
    <w:rsid w:val="008A324F"/>
    <w:rsid w:val="009719CA"/>
    <w:rsid w:val="00972200"/>
    <w:rsid w:val="00990883"/>
    <w:rsid w:val="009A6416"/>
    <w:rsid w:val="009B0FEA"/>
    <w:rsid w:val="009D2B8C"/>
    <w:rsid w:val="009F77F7"/>
    <w:rsid w:val="00A036C9"/>
    <w:rsid w:val="00A06DD8"/>
    <w:rsid w:val="00A2763F"/>
    <w:rsid w:val="00A50A5D"/>
    <w:rsid w:val="00A64688"/>
    <w:rsid w:val="00AA7C7E"/>
    <w:rsid w:val="00AF483E"/>
    <w:rsid w:val="00B07636"/>
    <w:rsid w:val="00B54BA4"/>
    <w:rsid w:val="00B72FB6"/>
    <w:rsid w:val="00B84D6F"/>
    <w:rsid w:val="00B926C8"/>
    <w:rsid w:val="00BA67F0"/>
    <w:rsid w:val="00BA6901"/>
    <w:rsid w:val="00BC6961"/>
    <w:rsid w:val="00BC7EAB"/>
    <w:rsid w:val="00C22A6D"/>
    <w:rsid w:val="00C3190E"/>
    <w:rsid w:val="00C438F8"/>
    <w:rsid w:val="00C5489B"/>
    <w:rsid w:val="00C550D8"/>
    <w:rsid w:val="00C806FB"/>
    <w:rsid w:val="00C849B8"/>
    <w:rsid w:val="00C91E12"/>
    <w:rsid w:val="00CE53EC"/>
    <w:rsid w:val="00CF60EC"/>
    <w:rsid w:val="00D072C6"/>
    <w:rsid w:val="00D14A60"/>
    <w:rsid w:val="00D33171"/>
    <w:rsid w:val="00D566FE"/>
    <w:rsid w:val="00D8651B"/>
    <w:rsid w:val="00D93295"/>
    <w:rsid w:val="00DD630E"/>
    <w:rsid w:val="00DD7C48"/>
    <w:rsid w:val="00E20864"/>
    <w:rsid w:val="00E37472"/>
    <w:rsid w:val="00E65467"/>
    <w:rsid w:val="00E83813"/>
    <w:rsid w:val="00E86228"/>
    <w:rsid w:val="00E965A4"/>
    <w:rsid w:val="00EA7418"/>
    <w:rsid w:val="00EE6985"/>
    <w:rsid w:val="00F04EFA"/>
    <w:rsid w:val="00F1135B"/>
    <w:rsid w:val="00F253BA"/>
    <w:rsid w:val="00F30FC9"/>
    <w:rsid w:val="00F4479D"/>
    <w:rsid w:val="00F62F2A"/>
    <w:rsid w:val="00F71531"/>
    <w:rsid w:val="00F81CFB"/>
    <w:rsid w:val="00F82738"/>
    <w:rsid w:val="00FA0EC5"/>
    <w:rsid w:val="00FA217B"/>
    <w:rsid w:val="00FA3A62"/>
    <w:rsid w:val="00FA41F5"/>
    <w:rsid w:val="00FB4B50"/>
    <w:rsid w:val="00FC4BC6"/>
    <w:rsid w:val="00FE1A04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254E1"/>
  <w15:docId w15:val="{590B153A-EC28-47E4-AFCC-428C027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7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7472"/>
  </w:style>
  <w:style w:type="character" w:styleId="a4">
    <w:name w:val="Hyperlink"/>
    <w:rsid w:val="00E3747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59B5"/>
    <w:pPr>
      <w:pBdr>
        <w:bottom w:val="single" w:sz="6" w:space="1" w:color="auto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a7">
    <w:name w:val="Date"/>
    <w:basedOn w:val="a"/>
    <w:next w:val="a"/>
    <w:rsid w:val="00E37472"/>
    <w:pPr>
      <w:ind w:leftChars="2500" w:left="100"/>
    </w:pPr>
    <w:rPr>
      <w:rFonts w:ascii="仿宋_GB2312" w:eastAsia="仿宋_GB2312"/>
      <w:sz w:val="32"/>
    </w:rPr>
  </w:style>
  <w:style w:type="paragraph" w:customStyle="1" w:styleId="ecxmsonormal">
    <w:name w:val="ecxmsonormal"/>
    <w:basedOn w:val="a"/>
    <w:rsid w:val="00E37472"/>
    <w:pPr>
      <w:spacing w:after="324"/>
    </w:pPr>
    <w:rPr>
      <w:rFonts w:ascii="宋体" w:hAnsi="宋体" w:cs="宋体"/>
    </w:rPr>
  </w:style>
  <w:style w:type="paragraph" w:customStyle="1" w:styleId="p0">
    <w:name w:val="p0"/>
    <w:basedOn w:val="a"/>
    <w:rsid w:val="00E37472"/>
  </w:style>
  <w:style w:type="paragraph" w:styleId="a8">
    <w:name w:val="Salutation"/>
    <w:basedOn w:val="a"/>
    <w:next w:val="a"/>
    <w:rsid w:val="00E37472"/>
    <w:rPr>
      <w:rFonts w:ascii="仿宋_GB2312" w:eastAsia="仿宋_GB2312"/>
      <w:sz w:val="30"/>
      <w:szCs w:val="30"/>
    </w:rPr>
  </w:style>
  <w:style w:type="paragraph" w:styleId="a9">
    <w:name w:val="Closing"/>
    <w:basedOn w:val="a"/>
    <w:rsid w:val="00E37472"/>
    <w:pPr>
      <w:ind w:leftChars="2100" w:left="100"/>
    </w:pPr>
    <w:rPr>
      <w:rFonts w:ascii="仿宋_GB2312" w:eastAsia="仿宋_GB2312"/>
      <w:sz w:val="30"/>
      <w:szCs w:val="30"/>
    </w:rPr>
  </w:style>
  <w:style w:type="paragraph" w:styleId="aa">
    <w:name w:val="Normal (Web)"/>
    <w:basedOn w:val="a"/>
    <w:rsid w:val="00E37472"/>
    <w:pPr>
      <w:spacing w:before="100" w:beforeAutospacing="1" w:after="100" w:afterAutospacing="1"/>
    </w:pPr>
    <w:rPr>
      <w:rFonts w:ascii="宋体" w:hAnsi="宋体" w:cs="宋体"/>
    </w:rPr>
  </w:style>
  <w:style w:type="paragraph" w:styleId="ab">
    <w:name w:val="footer"/>
    <w:basedOn w:val="a"/>
    <w:link w:val="ac"/>
    <w:rsid w:val="00E374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Balloon Text"/>
    <w:basedOn w:val="a"/>
    <w:rsid w:val="00E37472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59B5"/>
    <w:rPr>
      <w:rFonts w:eastAsia="隶书"/>
      <w:sz w:val="18"/>
      <w:szCs w:val="18"/>
    </w:rPr>
  </w:style>
  <w:style w:type="paragraph" w:styleId="ae">
    <w:name w:val="List Paragraph"/>
    <w:basedOn w:val="a"/>
    <w:uiPriority w:val="34"/>
    <w:qFormat/>
    <w:rsid w:val="008A324F"/>
    <w:pPr>
      <w:ind w:firstLineChars="200" w:firstLine="420"/>
    </w:pPr>
  </w:style>
  <w:style w:type="character" w:customStyle="1" w:styleId="ac">
    <w:name w:val="页脚 字符"/>
    <w:basedOn w:val="a0"/>
    <w:link w:val="ab"/>
    <w:locked/>
    <w:rsid w:val="00BC7EA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symphon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 China</Company>
  <LinksUpToDate>false</LinksUpToDate>
  <CharactersWithSpaces>791</CharactersWithSpaces>
  <SharedDoc>false</SharedDoc>
  <HLinks>
    <vt:vector size="6" baseType="variant">
      <vt:variant>
        <vt:i4>3014697</vt:i4>
      </vt:variant>
      <vt:variant>
        <vt:i4>6</vt:i4>
      </vt:variant>
      <vt:variant>
        <vt:i4>0</vt:i4>
      </vt:variant>
      <vt:variant>
        <vt:i4>5</vt:i4>
      </vt:variant>
      <vt:variant>
        <vt:lpwstr>http://www.shsymphony.com/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娌壓鏈腑[2005] 32鍙</dc:title>
  <dc:creator>x</dc:creator>
  <cp:lastModifiedBy>Sannie</cp:lastModifiedBy>
  <cp:revision>6</cp:revision>
  <cp:lastPrinted>2015-12-09T05:28:00Z</cp:lastPrinted>
  <dcterms:created xsi:type="dcterms:W3CDTF">2018-03-25T07:01:00Z</dcterms:created>
  <dcterms:modified xsi:type="dcterms:W3CDTF">2020-07-06T08:01:00Z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