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1378D2" w14:textId="77777777" w:rsidR="00197500" w:rsidRDefault="00197500" w:rsidP="00453733">
      <w:pPr>
        <w:autoSpaceDE w:val="0"/>
        <w:autoSpaceDN w:val="0"/>
        <w:adjustRightInd w:val="0"/>
        <w:ind w:right="840"/>
        <w:rPr>
          <w:lang w:eastAsia="zh-CN"/>
        </w:rPr>
      </w:pPr>
    </w:p>
    <w:p w14:paraId="030EC711" w14:textId="77777777" w:rsidR="00197500" w:rsidRDefault="00197500" w:rsidP="00197500">
      <w:pPr>
        <w:widowControl w:val="0"/>
        <w:ind w:left="360"/>
        <w:jc w:val="center"/>
        <w:rPr>
          <w:lang w:eastAsia="zh-CN"/>
        </w:rPr>
      </w:pPr>
      <w:r>
        <w:rPr>
          <w:rFonts w:hint="eastAsia"/>
          <w:lang w:eastAsia="zh-CN"/>
        </w:rPr>
        <w:t>GUIDELINES FOR MAKING</w:t>
      </w:r>
      <w:r w:rsidR="00F57FCE">
        <w:rPr>
          <w:lang w:eastAsia="zh-CN"/>
        </w:rPr>
        <w:t xml:space="preserve"> VIDEOS</w:t>
      </w:r>
    </w:p>
    <w:p w14:paraId="68F7822F" w14:textId="77777777" w:rsidR="00197500" w:rsidRDefault="00197500" w:rsidP="00197500">
      <w:pPr>
        <w:widowControl w:val="0"/>
        <w:ind w:left="360"/>
        <w:jc w:val="center"/>
        <w:rPr>
          <w:lang w:eastAsia="zh-CN"/>
        </w:rPr>
      </w:pPr>
      <w:r>
        <w:rPr>
          <w:rFonts w:hint="eastAsia"/>
          <w:lang w:eastAsia="zh-CN"/>
        </w:rPr>
        <w:t>for</w:t>
      </w:r>
    </w:p>
    <w:p w14:paraId="7A4A28F4" w14:textId="77777777" w:rsidR="00197500" w:rsidRDefault="00197500" w:rsidP="00197500">
      <w:pPr>
        <w:widowControl w:val="0"/>
        <w:ind w:left="360"/>
        <w:jc w:val="center"/>
        <w:rPr>
          <w:lang w:eastAsia="zh-CN"/>
        </w:rPr>
      </w:pPr>
      <w:r>
        <w:rPr>
          <w:rFonts w:hint="eastAsia"/>
          <w:lang w:eastAsia="zh-CN"/>
        </w:rPr>
        <w:t>SHANGHAI SYMPHONY ORCHESTRA</w:t>
      </w:r>
    </w:p>
    <w:p w14:paraId="0A120E5B" w14:textId="77777777" w:rsidR="00197500" w:rsidRPr="00197500" w:rsidRDefault="00197500" w:rsidP="00197500">
      <w:pPr>
        <w:widowControl w:val="0"/>
        <w:ind w:left="360"/>
        <w:jc w:val="center"/>
        <w:rPr>
          <w:lang w:eastAsia="zh-CN"/>
        </w:rPr>
      </w:pPr>
    </w:p>
    <w:p w14:paraId="71BD7A52" w14:textId="77777777" w:rsidR="00516CC6" w:rsidRPr="00450501" w:rsidRDefault="00516CC6" w:rsidP="00516CC6">
      <w:pPr>
        <w:pStyle w:val="ae"/>
        <w:widowControl w:val="0"/>
        <w:numPr>
          <w:ilvl w:val="0"/>
          <w:numId w:val="16"/>
        </w:numPr>
        <w:ind w:firstLineChars="0"/>
        <w:jc w:val="both"/>
      </w:pPr>
      <w:r w:rsidRPr="00450501">
        <w:rPr>
          <w:rFonts w:hint="eastAsia"/>
          <w:lang w:eastAsia="zh-CN"/>
        </w:rPr>
        <w:t xml:space="preserve">Audio recordings or recordings of live concerts will not be accepted. </w:t>
      </w:r>
    </w:p>
    <w:p w14:paraId="0D0A7DA6" w14:textId="77777777" w:rsidR="00516CC6" w:rsidRPr="00450501" w:rsidRDefault="00516CC6" w:rsidP="00516CC6">
      <w:pPr>
        <w:pStyle w:val="ae"/>
        <w:widowControl w:val="0"/>
        <w:ind w:left="780" w:firstLineChars="0" w:firstLine="0"/>
        <w:jc w:val="both"/>
        <w:rPr>
          <w:lang w:eastAsia="zh-CN"/>
        </w:rPr>
      </w:pPr>
    </w:p>
    <w:p w14:paraId="66830578" w14:textId="77777777" w:rsidR="00516CC6" w:rsidRPr="00450501" w:rsidRDefault="00516CC6" w:rsidP="00516CC6">
      <w:pPr>
        <w:pStyle w:val="ae"/>
        <w:widowControl w:val="0"/>
        <w:numPr>
          <w:ilvl w:val="0"/>
          <w:numId w:val="16"/>
        </w:numPr>
        <w:ind w:firstLineChars="0"/>
        <w:jc w:val="both"/>
        <w:rPr>
          <w:lang w:eastAsia="zh-CN"/>
        </w:rPr>
      </w:pPr>
      <w:r w:rsidRPr="00450501">
        <w:rPr>
          <w:lang w:eastAsia="zh-CN"/>
        </w:rPr>
        <w:t>P</w:t>
      </w:r>
      <w:r w:rsidRPr="00450501">
        <w:rPr>
          <w:rFonts w:hint="eastAsia"/>
          <w:lang w:eastAsia="zh-CN"/>
        </w:rPr>
        <w:t xml:space="preserve">hysical </w:t>
      </w:r>
      <w:r>
        <w:rPr>
          <w:rFonts w:hint="eastAsia"/>
          <w:lang w:eastAsia="zh-CN"/>
        </w:rPr>
        <w:t>discs or USB drives by mail.</w:t>
      </w:r>
      <w:r w:rsidRPr="00450501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V</w:t>
      </w:r>
      <w:r w:rsidRPr="00450501">
        <w:rPr>
          <w:rFonts w:hint="eastAsia"/>
          <w:lang w:eastAsia="zh-CN"/>
        </w:rPr>
        <w:t>ideo files</w:t>
      </w:r>
      <w:r>
        <w:rPr>
          <w:rFonts w:hint="eastAsia"/>
          <w:lang w:eastAsia="zh-CN"/>
        </w:rPr>
        <w:t xml:space="preserve"> by email must be downloadable with </w:t>
      </w:r>
      <w:r w:rsidRPr="00CC1E97">
        <w:rPr>
          <w:rFonts w:cs="宋体" w:hint="eastAsia"/>
          <w:lang w:eastAsia="zh-CN"/>
        </w:rPr>
        <w:t xml:space="preserve">mp4, </w:t>
      </w:r>
      <w:proofErr w:type="spellStart"/>
      <w:r w:rsidRPr="00CC1E97">
        <w:rPr>
          <w:rFonts w:cs="宋体" w:hint="eastAsia"/>
          <w:lang w:eastAsia="zh-CN"/>
        </w:rPr>
        <w:t>avi</w:t>
      </w:r>
      <w:proofErr w:type="spellEnd"/>
      <w:r w:rsidRPr="00CC1E97">
        <w:rPr>
          <w:rFonts w:cs="宋体" w:hint="eastAsia"/>
          <w:lang w:eastAsia="zh-CN"/>
        </w:rPr>
        <w:t>, mov, mpg</w:t>
      </w:r>
      <w:r w:rsidRPr="00450501">
        <w:rPr>
          <w:rFonts w:hint="eastAsia"/>
          <w:lang w:eastAsia="zh-CN"/>
        </w:rPr>
        <w:t xml:space="preserve"> formats. Weblinks such as YouTube will not be accepted.</w:t>
      </w:r>
    </w:p>
    <w:p w14:paraId="4B75C753" w14:textId="77777777" w:rsidR="00516CC6" w:rsidRPr="00450501" w:rsidRDefault="00516CC6" w:rsidP="00516CC6">
      <w:pPr>
        <w:pStyle w:val="ae"/>
        <w:widowControl w:val="0"/>
        <w:ind w:left="780" w:firstLineChars="0" w:firstLine="0"/>
        <w:jc w:val="both"/>
        <w:rPr>
          <w:lang w:eastAsia="zh-CN"/>
        </w:rPr>
      </w:pPr>
    </w:p>
    <w:p w14:paraId="006CA93A" w14:textId="77777777" w:rsidR="00516CC6" w:rsidRPr="00450501" w:rsidRDefault="00516CC6" w:rsidP="00516CC6">
      <w:pPr>
        <w:pStyle w:val="ae"/>
        <w:widowControl w:val="0"/>
        <w:numPr>
          <w:ilvl w:val="0"/>
          <w:numId w:val="16"/>
        </w:numPr>
        <w:ind w:firstLineChars="0"/>
        <w:jc w:val="both"/>
        <w:rPr>
          <w:lang w:eastAsia="zh-CN"/>
        </w:rPr>
      </w:pPr>
      <w:r w:rsidRPr="00450501">
        <w:rPr>
          <w:lang w:eastAsia="zh-CN"/>
        </w:rPr>
        <w:t xml:space="preserve">The recording </w:t>
      </w:r>
      <w:r w:rsidRPr="00450501">
        <w:rPr>
          <w:rFonts w:hint="eastAsia"/>
          <w:lang w:eastAsia="zh-CN"/>
        </w:rPr>
        <w:t xml:space="preserve">of the excerpts </w:t>
      </w:r>
      <w:r w:rsidRPr="00450501">
        <w:rPr>
          <w:lang w:eastAsia="zh-CN"/>
        </w:rPr>
        <w:t xml:space="preserve">must be made in one </w:t>
      </w:r>
      <w:r w:rsidRPr="00450501">
        <w:rPr>
          <w:rFonts w:hint="eastAsia"/>
          <w:lang w:eastAsia="zh-CN"/>
        </w:rPr>
        <w:t>take</w:t>
      </w:r>
      <w:r w:rsidRPr="00450501">
        <w:rPr>
          <w:lang w:eastAsia="zh-CN"/>
        </w:rPr>
        <w:t>,</w:t>
      </w:r>
      <w:r w:rsidRPr="00450501">
        <w:rPr>
          <w:rFonts w:hint="eastAsia"/>
          <w:lang w:eastAsia="zh-CN"/>
        </w:rPr>
        <w:t xml:space="preserve"> and the recording</w:t>
      </w:r>
      <w:r w:rsidRPr="00450501">
        <w:rPr>
          <w:lang w:eastAsia="zh-CN"/>
        </w:rPr>
        <w:t xml:space="preserve"> </w:t>
      </w:r>
      <w:r w:rsidRPr="00450501">
        <w:rPr>
          <w:rFonts w:hint="eastAsia"/>
          <w:lang w:eastAsia="zh-CN"/>
        </w:rPr>
        <w:t>of the concerto can be in a separate take. Both takes must be complete</w:t>
      </w:r>
      <w:r w:rsidRPr="00450501">
        <w:rPr>
          <w:lang w:eastAsia="zh-CN"/>
        </w:rPr>
        <w:t xml:space="preserve"> without cuts or edits.</w:t>
      </w:r>
      <w:r w:rsidRPr="00450501">
        <w:rPr>
          <w:rFonts w:hint="eastAsia"/>
          <w:lang w:eastAsia="zh-CN"/>
        </w:rPr>
        <w:t xml:space="preserve"> </w:t>
      </w:r>
    </w:p>
    <w:p w14:paraId="63A4C307" w14:textId="77777777" w:rsidR="00516CC6" w:rsidRPr="00450501" w:rsidRDefault="00516CC6" w:rsidP="00516CC6">
      <w:pPr>
        <w:pStyle w:val="ae"/>
        <w:widowControl w:val="0"/>
        <w:ind w:left="780" w:firstLineChars="0" w:firstLine="0"/>
        <w:jc w:val="both"/>
        <w:rPr>
          <w:lang w:eastAsia="zh-CN"/>
        </w:rPr>
      </w:pPr>
    </w:p>
    <w:p w14:paraId="42DABCC9" w14:textId="77777777" w:rsidR="00516CC6" w:rsidRDefault="00516CC6" w:rsidP="00516CC6">
      <w:pPr>
        <w:pStyle w:val="ae"/>
        <w:widowControl w:val="0"/>
        <w:numPr>
          <w:ilvl w:val="0"/>
          <w:numId w:val="16"/>
        </w:numPr>
        <w:ind w:firstLineChars="0"/>
        <w:rPr>
          <w:lang w:eastAsia="zh-CN"/>
        </w:rPr>
      </w:pPr>
      <w:r w:rsidRPr="00450501">
        <w:rPr>
          <w:rFonts w:hint="eastAsia"/>
          <w:lang w:eastAsia="zh-CN"/>
        </w:rPr>
        <w:t xml:space="preserve">The subject line of the email should be named in the following order: </w:t>
      </w:r>
    </w:p>
    <w:p w14:paraId="5C8936C5" w14:textId="77777777" w:rsidR="00516CC6" w:rsidRPr="00450501" w:rsidRDefault="00516CC6" w:rsidP="00516CC6">
      <w:pPr>
        <w:pStyle w:val="ae"/>
        <w:widowControl w:val="0"/>
        <w:ind w:left="780" w:firstLineChars="0" w:firstLine="0"/>
        <w:rPr>
          <w:lang w:eastAsia="zh-CN"/>
        </w:rPr>
      </w:pPr>
      <w:r w:rsidRPr="00450501">
        <w:rPr>
          <w:rFonts w:hint="eastAsia"/>
          <w:lang w:eastAsia="zh-CN"/>
        </w:rPr>
        <w:t>instrument</w:t>
      </w:r>
      <w:r>
        <w:rPr>
          <w:rFonts w:hint="eastAsia"/>
          <w:lang w:eastAsia="zh-CN"/>
        </w:rPr>
        <w:t xml:space="preserve"> </w:t>
      </w:r>
      <w:r w:rsidRPr="00450501">
        <w:rPr>
          <w:rFonts w:hint="eastAsia"/>
          <w:lang w:eastAsia="zh-CN"/>
        </w:rPr>
        <w:t>+</w:t>
      </w:r>
      <w:r>
        <w:rPr>
          <w:rFonts w:hint="eastAsia"/>
          <w:lang w:eastAsia="zh-CN"/>
        </w:rPr>
        <w:t xml:space="preserve"> </w:t>
      </w:r>
      <w:r w:rsidRPr="00450501">
        <w:rPr>
          <w:rFonts w:hint="eastAsia"/>
          <w:lang w:eastAsia="zh-CN"/>
        </w:rPr>
        <w:t>position</w:t>
      </w:r>
      <w:r>
        <w:rPr>
          <w:rFonts w:hint="eastAsia"/>
          <w:lang w:eastAsia="zh-CN"/>
        </w:rPr>
        <w:t xml:space="preserve"> </w:t>
      </w:r>
      <w:r w:rsidRPr="00450501">
        <w:rPr>
          <w:rFonts w:hint="eastAsia"/>
          <w:lang w:eastAsia="zh-CN"/>
        </w:rPr>
        <w:t>+</w:t>
      </w:r>
      <w:r>
        <w:rPr>
          <w:rFonts w:hint="eastAsia"/>
          <w:lang w:eastAsia="zh-CN"/>
        </w:rPr>
        <w:t xml:space="preserve"> </w:t>
      </w:r>
      <w:r w:rsidRPr="00450501">
        <w:rPr>
          <w:rFonts w:hint="eastAsia"/>
          <w:lang w:eastAsia="zh-CN"/>
        </w:rPr>
        <w:t>your name</w:t>
      </w:r>
    </w:p>
    <w:p w14:paraId="170715E9" w14:textId="77777777" w:rsidR="00516CC6" w:rsidRPr="00450501" w:rsidRDefault="00516CC6" w:rsidP="00516CC6">
      <w:pPr>
        <w:pStyle w:val="ae"/>
        <w:widowControl w:val="0"/>
        <w:ind w:left="780" w:firstLineChars="0" w:firstLine="0"/>
        <w:jc w:val="both"/>
        <w:rPr>
          <w:u w:val="single"/>
          <w:lang w:eastAsia="zh-CN"/>
        </w:rPr>
      </w:pPr>
      <w:proofErr w:type="gramStart"/>
      <w:r w:rsidRPr="00450501">
        <w:rPr>
          <w:lang w:eastAsia="zh-CN"/>
        </w:rPr>
        <w:t>i.e.</w:t>
      </w:r>
      <w:proofErr w:type="gramEnd"/>
      <w:r w:rsidRPr="00450501">
        <w:rPr>
          <w:lang w:eastAsia="zh-CN"/>
        </w:rPr>
        <w:t xml:space="preserve"> </w:t>
      </w:r>
      <w:r w:rsidRPr="00450501">
        <w:rPr>
          <w:rFonts w:hint="eastAsia"/>
          <w:u w:val="single"/>
          <w:lang w:eastAsia="zh-CN"/>
        </w:rPr>
        <w:t>violin tutti John Smith</w:t>
      </w:r>
    </w:p>
    <w:p w14:paraId="05E0462B" w14:textId="77777777" w:rsidR="00516CC6" w:rsidRPr="00450501" w:rsidRDefault="00516CC6" w:rsidP="00516CC6">
      <w:pPr>
        <w:pStyle w:val="ae"/>
        <w:widowControl w:val="0"/>
        <w:ind w:left="780" w:firstLineChars="0" w:firstLine="0"/>
        <w:jc w:val="both"/>
        <w:rPr>
          <w:lang w:eastAsia="zh-CN"/>
        </w:rPr>
      </w:pPr>
    </w:p>
    <w:p w14:paraId="07F08DC8" w14:textId="77777777" w:rsidR="00516CC6" w:rsidRDefault="00516CC6" w:rsidP="00516CC6">
      <w:pPr>
        <w:pStyle w:val="ae"/>
        <w:widowControl w:val="0"/>
        <w:numPr>
          <w:ilvl w:val="0"/>
          <w:numId w:val="16"/>
        </w:numPr>
        <w:ind w:firstLineChars="0"/>
        <w:rPr>
          <w:lang w:eastAsia="zh-CN"/>
        </w:rPr>
      </w:pPr>
      <w:r w:rsidRPr="00450501">
        <w:rPr>
          <w:rFonts w:hint="eastAsia"/>
          <w:lang w:eastAsia="zh-CN"/>
        </w:rPr>
        <w:t xml:space="preserve">The application form and video files should be named in the following order: </w:t>
      </w:r>
    </w:p>
    <w:p w14:paraId="327BE0F0" w14:textId="77777777" w:rsidR="00516CC6" w:rsidRPr="00450501" w:rsidRDefault="00516CC6" w:rsidP="00516CC6">
      <w:pPr>
        <w:widowControl w:val="0"/>
        <w:ind w:left="360" w:firstLine="420"/>
        <w:rPr>
          <w:lang w:eastAsia="zh-CN"/>
        </w:rPr>
      </w:pPr>
      <w:r w:rsidRPr="00450501">
        <w:rPr>
          <w:rFonts w:hint="eastAsia"/>
          <w:lang w:eastAsia="zh-CN"/>
        </w:rPr>
        <w:t>instrument + position + your name + content</w:t>
      </w:r>
    </w:p>
    <w:p w14:paraId="55712244" w14:textId="77777777" w:rsidR="00516CC6" w:rsidRPr="00450501" w:rsidRDefault="00516CC6" w:rsidP="00516CC6">
      <w:pPr>
        <w:widowControl w:val="0"/>
        <w:ind w:left="360" w:firstLine="420"/>
        <w:jc w:val="both"/>
        <w:rPr>
          <w:u w:val="single"/>
          <w:lang w:eastAsia="zh-CN"/>
        </w:rPr>
      </w:pPr>
      <w:proofErr w:type="gramStart"/>
      <w:r w:rsidRPr="00450501">
        <w:rPr>
          <w:lang w:eastAsia="zh-CN"/>
        </w:rPr>
        <w:t>i.e.</w:t>
      </w:r>
      <w:proofErr w:type="gramEnd"/>
      <w:r w:rsidRPr="00450501">
        <w:rPr>
          <w:lang w:eastAsia="zh-CN"/>
        </w:rPr>
        <w:t xml:space="preserve"> </w:t>
      </w:r>
      <w:r w:rsidRPr="00450501">
        <w:rPr>
          <w:rFonts w:hint="eastAsia"/>
          <w:u w:val="single"/>
          <w:lang w:eastAsia="zh-CN"/>
        </w:rPr>
        <w:t>violin tutti John Smith application form</w:t>
      </w:r>
    </w:p>
    <w:p w14:paraId="703C64B0" w14:textId="77777777" w:rsidR="00516CC6" w:rsidRPr="00450501" w:rsidRDefault="00516CC6" w:rsidP="00516CC6">
      <w:pPr>
        <w:widowControl w:val="0"/>
        <w:ind w:left="360" w:firstLine="420"/>
        <w:jc w:val="both"/>
        <w:rPr>
          <w:u w:val="single"/>
          <w:lang w:eastAsia="zh-CN"/>
        </w:rPr>
      </w:pPr>
      <w:r w:rsidRPr="00450501">
        <w:rPr>
          <w:rFonts w:hint="eastAsia"/>
          <w:u w:val="single"/>
          <w:lang w:eastAsia="zh-CN"/>
        </w:rPr>
        <w:t>violin tutti John Smith excerpts</w:t>
      </w:r>
      <w:r w:rsidRPr="00450501">
        <w:rPr>
          <w:rFonts w:hint="eastAsia"/>
          <w:lang w:eastAsia="zh-CN"/>
        </w:rPr>
        <w:t xml:space="preserve"> or </w:t>
      </w:r>
      <w:r w:rsidRPr="00450501">
        <w:rPr>
          <w:rFonts w:hint="eastAsia"/>
          <w:u w:val="single"/>
          <w:lang w:eastAsia="zh-CN"/>
        </w:rPr>
        <w:t>violin tutti John Smith concerto</w:t>
      </w:r>
    </w:p>
    <w:p w14:paraId="57EFB9E8" w14:textId="77777777" w:rsidR="00516CC6" w:rsidRPr="00753FE3" w:rsidRDefault="00516CC6" w:rsidP="00516CC6">
      <w:pPr>
        <w:pStyle w:val="ae"/>
        <w:widowControl w:val="0"/>
        <w:ind w:left="780" w:firstLineChars="0" w:firstLine="0"/>
        <w:jc w:val="both"/>
        <w:rPr>
          <w:lang w:eastAsia="zh-CN"/>
        </w:rPr>
      </w:pPr>
    </w:p>
    <w:p w14:paraId="22BBF0CB" w14:textId="77777777" w:rsidR="00516CC6" w:rsidRPr="00450501" w:rsidRDefault="00516CC6" w:rsidP="00516CC6">
      <w:pPr>
        <w:pStyle w:val="ae"/>
        <w:widowControl w:val="0"/>
        <w:numPr>
          <w:ilvl w:val="0"/>
          <w:numId w:val="16"/>
        </w:numPr>
        <w:ind w:firstLineChars="0"/>
        <w:jc w:val="both"/>
        <w:rPr>
          <w:lang w:eastAsia="zh-CN"/>
        </w:rPr>
      </w:pPr>
      <w:r w:rsidRPr="00450501">
        <w:rPr>
          <w:rFonts w:hint="eastAsia"/>
          <w:lang w:eastAsia="zh-CN"/>
        </w:rPr>
        <w:t>P</w:t>
      </w:r>
      <w:r w:rsidRPr="00450501">
        <w:rPr>
          <w:lang w:eastAsia="zh-CN"/>
        </w:rPr>
        <w:t xml:space="preserve">iano accompaniment </w:t>
      </w:r>
      <w:r>
        <w:rPr>
          <w:rFonts w:hint="eastAsia"/>
          <w:lang w:eastAsia="zh-CN"/>
        </w:rPr>
        <w:t xml:space="preserve">for the concerto </w:t>
      </w:r>
      <w:r w:rsidRPr="00450501">
        <w:rPr>
          <w:lang w:eastAsia="zh-CN"/>
        </w:rPr>
        <w:t>is optional.</w:t>
      </w:r>
    </w:p>
    <w:p w14:paraId="1F116AB9" w14:textId="77777777" w:rsidR="00516CC6" w:rsidRPr="00450501" w:rsidRDefault="00516CC6" w:rsidP="00516CC6">
      <w:pPr>
        <w:pStyle w:val="ae"/>
        <w:widowControl w:val="0"/>
        <w:ind w:left="780" w:firstLineChars="0" w:firstLine="0"/>
        <w:jc w:val="both"/>
        <w:rPr>
          <w:lang w:eastAsia="zh-CN"/>
        </w:rPr>
      </w:pPr>
    </w:p>
    <w:p w14:paraId="7A37FFEA" w14:textId="77777777" w:rsidR="00516CC6" w:rsidRPr="00450501" w:rsidRDefault="00516CC6" w:rsidP="00516CC6">
      <w:pPr>
        <w:pStyle w:val="ae"/>
        <w:widowControl w:val="0"/>
        <w:numPr>
          <w:ilvl w:val="0"/>
          <w:numId w:val="16"/>
        </w:numPr>
        <w:ind w:firstLineChars="0"/>
        <w:jc w:val="both"/>
        <w:rPr>
          <w:lang w:eastAsia="zh-CN"/>
        </w:rPr>
      </w:pPr>
      <w:r w:rsidRPr="00450501">
        <w:rPr>
          <w:lang w:eastAsia="zh-CN"/>
        </w:rPr>
        <w:t>Please take into account the size of the room and its acoustic as well as your distance from the camera: the more reverb in the room, the closer you should be to the camera.</w:t>
      </w:r>
    </w:p>
    <w:p w14:paraId="5161A380" w14:textId="77777777" w:rsidR="00516CC6" w:rsidRPr="00450501" w:rsidRDefault="00516CC6" w:rsidP="00516CC6">
      <w:pPr>
        <w:pStyle w:val="ae"/>
        <w:ind w:firstLine="480"/>
        <w:rPr>
          <w:lang w:eastAsia="zh-CN"/>
        </w:rPr>
      </w:pPr>
    </w:p>
    <w:p w14:paraId="29CA4A21" w14:textId="77777777" w:rsidR="00516CC6" w:rsidRPr="00450501" w:rsidRDefault="00516CC6" w:rsidP="00516CC6">
      <w:pPr>
        <w:pStyle w:val="ae"/>
        <w:widowControl w:val="0"/>
        <w:numPr>
          <w:ilvl w:val="0"/>
          <w:numId w:val="16"/>
        </w:numPr>
        <w:ind w:firstLineChars="0"/>
        <w:jc w:val="both"/>
        <w:rPr>
          <w:u w:val="single"/>
          <w:lang w:eastAsia="zh-CN"/>
        </w:rPr>
      </w:pPr>
      <w:r w:rsidRPr="00450501">
        <w:rPr>
          <w:u w:val="single"/>
          <w:lang w:eastAsia="zh-CN"/>
        </w:rPr>
        <w:t>IMPORTANT: listen to your recording to check that it is what you want the jury to hear.</w:t>
      </w:r>
    </w:p>
    <w:p w14:paraId="508AABA7" w14:textId="77777777" w:rsidR="00197500" w:rsidRPr="00516CC6" w:rsidRDefault="00197500" w:rsidP="00453733">
      <w:pPr>
        <w:autoSpaceDE w:val="0"/>
        <w:autoSpaceDN w:val="0"/>
        <w:adjustRightInd w:val="0"/>
        <w:ind w:right="840"/>
        <w:rPr>
          <w:lang w:eastAsia="zh-CN"/>
        </w:rPr>
      </w:pPr>
    </w:p>
    <w:sectPr w:rsidR="00197500" w:rsidRPr="00516CC6" w:rsidSect="00D072C6">
      <w:headerReference w:type="default" r:id="rId7"/>
      <w:footerReference w:type="default" r:id="rId8"/>
      <w:endnotePr>
        <w:numFmt w:val="decimal"/>
      </w:endnotePr>
      <w:pgSz w:w="11906" w:h="16838"/>
      <w:pgMar w:top="907" w:right="1191" w:bottom="709" w:left="1191" w:header="425" w:footer="33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822E3" w14:textId="77777777" w:rsidR="00225512" w:rsidRDefault="00225512">
      <w:r>
        <w:separator/>
      </w:r>
    </w:p>
  </w:endnote>
  <w:endnote w:type="continuationSeparator" w:id="0">
    <w:p w14:paraId="6688E598" w14:textId="77777777" w:rsidR="00225512" w:rsidRDefault="0022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43BB2" w14:textId="77777777" w:rsidR="000C58A7" w:rsidRPr="00BC7EAB" w:rsidRDefault="00225512" w:rsidP="00BC7EAB">
    <w:pPr>
      <w:pStyle w:val="ab"/>
      <w:rPr>
        <w:lang w:eastAsia="zh-CN"/>
      </w:rPr>
    </w:pPr>
    <w:hyperlink r:id="rId1" w:tgtFrame="_blank" w:history="1">
      <w:r w:rsidR="00BC7EAB" w:rsidRPr="007C5B77">
        <w:rPr>
          <w:rStyle w:val="a4"/>
          <w:color w:val="1155CC"/>
          <w:shd w:val="clear" w:color="auto" w:fill="FFFFFF"/>
        </w:rPr>
        <w:t>www.shsymphony.com</w:t>
      </w:r>
    </w:hyperlink>
    <w:r w:rsidR="00241A05">
      <w:rPr>
        <w:rFonts w:hint="eastAsia"/>
      </w:rPr>
      <w:t xml:space="preserve">  </w:t>
    </w:r>
    <w:r w:rsidR="00BC7EAB" w:rsidRPr="00AB5DD8">
      <w:rPr>
        <w:rFonts w:hint="eastAsia"/>
        <w:lang w:eastAsia="zh-CN"/>
      </w:rPr>
      <w:t xml:space="preserve">1380 </w:t>
    </w:r>
    <w:r w:rsidR="007E739B">
      <w:rPr>
        <w:rFonts w:hint="eastAsia"/>
        <w:lang w:eastAsia="zh-CN"/>
      </w:rPr>
      <w:t xml:space="preserve">Middle </w:t>
    </w:r>
    <w:proofErr w:type="spellStart"/>
    <w:r w:rsidR="007E739B">
      <w:rPr>
        <w:rFonts w:hint="eastAsia"/>
        <w:lang w:eastAsia="zh-CN"/>
      </w:rPr>
      <w:t>Fuxing</w:t>
    </w:r>
    <w:proofErr w:type="spellEnd"/>
    <w:r w:rsidR="007E739B">
      <w:rPr>
        <w:rFonts w:hint="eastAsia"/>
        <w:lang w:eastAsia="zh-CN"/>
      </w:rPr>
      <w:t xml:space="preserve"> Road, Shanghai</w:t>
    </w:r>
    <w:r w:rsidR="00BC7EAB" w:rsidRPr="00AB5DD8">
      <w:rPr>
        <w:rFonts w:hint="eastAsia"/>
        <w:lang w:eastAsia="zh-CN"/>
      </w:rPr>
      <w:t xml:space="preserve"> </w:t>
    </w:r>
    <w:r w:rsidR="007E739B">
      <w:rPr>
        <w:rFonts w:hint="eastAsia"/>
        <w:lang w:eastAsia="zh-CN"/>
      </w:rPr>
      <w:t>200031</w:t>
    </w:r>
    <w:r w:rsidR="00241A05">
      <w:rPr>
        <w:rFonts w:hint="eastAsia"/>
        <w:lang w:eastAsia="zh-CN"/>
      </w:rPr>
      <w:t xml:space="preserve">, P.R. </w:t>
    </w:r>
    <w:r w:rsidR="00BC7EAB" w:rsidRPr="00AB5DD8">
      <w:rPr>
        <w:rFonts w:hint="eastAsia"/>
        <w:lang w:eastAsia="zh-CN"/>
      </w:rPr>
      <w:t>China</w:t>
    </w:r>
    <w:r w:rsidR="007E739B">
      <w:rPr>
        <w:rFonts w:hint="eastAsia"/>
        <w:lang w:eastAsia="zh-CN"/>
      </w:rPr>
      <w:t xml:space="preserve"> </w:t>
    </w:r>
    <w:r w:rsidR="00BC7EAB">
      <w:rPr>
        <w:rFonts w:hint="eastAsia"/>
      </w:rPr>
      <w:t>Tel:</w:t>
    </w:r>
    <w:r w:rsidR="00BC7EAB">
      <w:rPr>
        <w:rFonts w:hint="eastAsia"/>
        <w:lang w:eastAsia="zh-CN"/>
      </w:rPr>
      <w:t xml:space="preserve"> +86-</w:t>
    </w:r>
    <w:r w:rsidR="00BC7EAB">
      <w:rPr>
        <w:rFonts w:hint="eastAsia"/>
      </w:rPr>
      <w:t>21</w:t>
    </w:r>
    <w:r w:rsidR="00BC7EAB">
      <w:rPr>
        <w:rFonts w:hint="eastAsia"/>
        <w:lang w:eastAsia="zh-CN"/>
      </w:rPr>
      <w:t>-</w:t>
    </w:r>
    <w:r w:rsidR="00F04EFA">
      <w:rPr>
        <w:rFonts w:hint="eastAsia"/>
        <w:lang w:eastAsia="zh-CN"/>
      </w:rPr>
      <w:t>6437</w:t>
    </w:r>
    <w:r w:rsidR="00BC7EAB">
      <w:rPr>
        <w:rFonts w:hint="eastAsia"/>
        <w:lang w:eastAsia="zh-CN"/>
      </w:rPr>
      <w:t>-</w:t>
    </w:r>
    <w:r w:rsidR="00F04EFA">
      <w:rPr>
        <w:rFonts w:hint="eastAsia"/>
        <w:lang w:eastAsia="zh-CN"/>
      </w:rPr>
      <w:t>0391</w:t>
    </w:r>
    <w:r w:rsidR="00BC7EAB">
      <w:rPr>
        <w:rFonts w:hint="eastAsia"/>
        <w:lang w:eastAsia="zh-CN"/>
      </w:rPr>
      <w:t xml:space="preserve"> </w:t>
    </w:r>
    <w:r w:rsidR="00BC7EAB">
      <w:rPr>
        <w:rFonts w:hint="eastAsia"/>
      </w:rPr>
      <w:t>Fax:</w:t>
    </w:r>
    <w:r w:rsidR="00BC7EAB">
      <w:rPr>
        <w:rFonts w:hint="eastAsia"/>
        <w:lang w:eastAsia="zh-CN"/>
      </w:rPr>
      <w:t xml:space="preserve"> +86-</w:t>
    </w:r>
    <w:r w:rsidR="00BC7EAB">
      <w:rPr>
        <w:rFonts w:hint="eastAsia"/>
      </w:rPr>
      <w:t>21</w:t>
    </w:r>
    <w:r w:rsidR="00BC7EAB">
      <w:rPr>
        <w:rFonts w:hint="eastAsia"/>
        <w:lang w:eastAsia="zh-CN"/>
      </w:rPr>
      <w:t>-</w:t>
    </w:r>
    <w:r w:rsidR="00F04EFA">
      <w:rPr>
        <w:rFonts w:hint="eastAsia"/>
        <w:lang w:eastAsia="zh-CN"/>
      </w:rPr>
      <w:t>6433</w:t>
    </w:r>
    <w:r w:rsidR="00BC7EAB">
      <w:rPr>
        <w:rFonts w:hint="eastAsia"/>
        <w:lang w:eastAsia="zh-CN"/>
      </w:rPr>
      <w:t>-</w:t>
    </w:r>
    <w:r w:rsidR="00F04EFA">
      <w:rPr>
        <w:rFonts w:hint="eastAsia"/>
        <w:lang w:eastAsia="zh-CN"/>
      </w:rPr>
      <w:t>3752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EE6DA" w14:textId="77777777" w:rsidR="00225512" w:rsidRDefault="00225512">
      <w:r>
        <w:separator/>
      </w:r>
    </w:p>
  </w:footnote>
  <w:footnote w:type="continuationSeparator" w:id="0">
    <w:p w14:paraId="711C3D81" w14:textId="77777777" w:rsidR="00225512" w:rsidRDefault="0022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D3B9B" w14:textId="77777777" w:rsidR="00321559" w:rsidRPr="00D072C6" w:rsidRDefault="007923CB" w:rsidP="00321559">
    <w:pPr>
      <w:rPr>
        <w:sz w:val="18"/>
        <w:szCs w:val="18"/>
        <w:lang w:eastAsia="zh-CN"/>
      </w:rPr>
    </w:pPr>
    <w:r>
      <w:rPr>
        <w:rFonts w:hint="eastAsia"/>
        <w:noProof/>
        <w:lang w:eastAsia="zh-CN"/>
      </w:rPr>
      <w:drawing>
        <wp:inline distT="0" distB="0" distL="0" distR="0" wp14:anchorId="7D3FE48A" wp14:editId="172F7AEC">
          <wp:extent cx="1295400" cy="476250"/>
          <wp:effectExtent l="19050" t="0" r="0" b="0"/>
          <wp:docPr id="2" name="图片 1" descr="E:\biaooooooooooooooooooooooooooooooooooooooo\QQ截图201406191538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iaooooooooooooooooooooooooooooooooooooooo\QQ截图201406191538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C58A7">
      <w:rPr>
        <w:rFonts w:hint="eastAsia"/>
      </w:rPr>
      <w:t xml:space="preserve">       </w:t>
    </w:r>
    <w:r w:rsidR="007159B5">
      <w:rPr>
        <w:rFonts w:hint="eastAsia"/>
      </w:rPr>
      <w:t xml:space="preserve">             </w:t>
    </w:r>
    <w:r w:rsidR="007159B5" w:rsidRPr="007159B5">
      <w:rPr>
        <w:rFonts w:hint="eastAsia"/>
        <w:b/>
        <w:bCs/>
        <w:i/>
        <w:iCs/>
        <w:color w:val="800080"/>
      </w:rPr>
      <w:tab/>
    </w:r>
    <w:r w:rsidR="00321559">
      <w:rPr>
        <w:rFonts w:hint="eastAsia"/>
        <w:lang w:eastAsia="zh-CN"/>
      </w:rPr>
      <w:t xml:space="preserve">                </w:t>
    </w:r>
    <w:r w:rsidR="006E5E53">
      <w:rPr>
        <w:rFonts w:hint="eastAsia"/>
        <w:lang w:eastAsia="zh-CN"/>
      </w:rPr>
      <w:tab/>
    </w:r>
    <w:r w:rsidR="006E5E53">
      <w:rPr>
        <w:rFonts w:hint="eastAsia"/>
        <w:lang w:eastAsia="zh-CN"/>
      </w:rPr>
      <w:tab/>
    </w:r>
    <w:r w:rsidR="006E5E53">
      <w:rPr>
        <w:rFonts w:hint="eastAsia"/>
        <w:lang w:eastAsia="zh-CN"/>
      </w:rPr>
      <w:tab/>
    </w:r>
    <w:r w:rsidR="006E5E53">
      <w:rPr>
        <w:rFonts w:hint="eastAsia"/>
        <w:lang w:eastAsia="zh-CN"/>
      </w:rPr>
      <w:tab/>
    </w:r>
    <w:r w:rsidR="006E5E53">
      <w:rPr>
        <w:rFonts w:hint="eastAsia"/>
        <w:lang w:eastAsia="zh-CN"/>
      </w:rPr>
      <w:tab/>
    </w:r>
    <w:r w:rsidR="00321559" w:rsidRPr="00321559">
      <w:rPr>
        <w:rFonts w:hint="eastAsia"/>
        <w:sz w:val="18"/>
        <w:szCs w:val="18"/>
        <w:lang w:eastAsia="zh-CN"/>
      </w:rPr>
      <w:t>Page</w:t>
    </w:r>
    <w:r w:rsidR="00321559" w:rsidRPr="006E5E53">
      <w:rPr>
        <w:sz w:val="18"/>
        <w:szCs w:val="18"/>
        <w:lang w:eastAsia="zh-CN"/>
      </w:rPr>
      <w:t xml:space="preserve"> </w:t>
    </w:r>
    <w:r w:rsidR="00A635DE" w:rsidRPr="00321559">
      <w:rPr>
        <w:sz w:val="18"/>
        <w:szCs w:val="18"/>
        <w:lang w:eastAsia="zh-CN"/>
      </w:rPr>
      <w:fldChar w:fldCharType="begin"/>
    </w:r>
    <w:r w:rsidR="00321559" w:rsidRPr="00321559">
      <w:rPr>
        <w:sz w:val="18"/>
        <w:szCs w:val="18"/>
        <w:lang w:eastAsia="zh-CN"/>
      </w:rPr>
      <w:instrText xml:space="preserve"> PAGE </w:instrText>
    </w:r>
    <w:r w:rsidR="00A635DE" w:rsidRPr="00321559">
      <w:rPr>
        <w:sz w:val="18"/>
        <w:szCs w:val="18"/>
        <w:lang w:eastAsia="zh-CN"/>
      </w:rPr>
      <w:fldChar w:fldCharType="separate"/>
    </w:r>
    <w:r w:rsidR="00516CC6">
      <w:rPr>
        <w:noProof/>
        <w:sz w:val="18"/>
        <w:szCs w:val="18"/>
        <w:lang w:eastAsia="zh-CN"/>
      </w:rPr>
      <w:t>2</w:t>
    </w:r>
    <w:r w:rsidR="00A635DE" w:rsidRPr="00321559">
      <w:rPr>
        <w:sz w:val="18"/>
        <w:szCs w:val="18"/>
        <w:lang w:eastAsia="zh-CN"/>
      </w:rPr>
      <w:fldChar w:fldCharType="end"/>
    </w:r>
    <w:r w:rsidR="00321559" w:rsidRPr="006E5E53">
      <w:rPr>
        <w:sz w:val="18"/>
        <w:szCs w:val="18"/>
        <w:lang w:eastAsia="zh-CN"/>
      </w:rPr>
      <w:t xml:space="preserve"> / </w:t>
    </w:r>
    <w:r w:rsidR="00A635DE" w:rsidRPr="00321559">
      <w:rPr>
        <w:sz w:val="18"/>
        <w:szCs w:val="18"/>
        <w:lang w:eastAsia="zh-CN"/>
      </w:rPr>
      <w:fldChar w:fldCharType="begin"/>
    </w:r>
    <w:r w:rsidR="00321559" w:rsidRPr="00321559">
      <w:rPr>
        <w:sz w:val="18"/>
        <w:szCs w:val="18"/>
        <w:lang w:eastAsia="zh-CN"/>
      </w:rPr>
      <w:instrText xml:space="preserve"> NUMPAGES  </w:instrText>
    </w:r>
    <w:r w:rsidR="00A635DE" w:rsidRPr="00321559">
      <w:rPr>
        <w:sz w:val="18"/>
        <w:szCs w:val="18"/>
        <w:lang w:eastAsia="zh-CN"/>
      </w:rPr>
      <w:fldChar w:fldCharType="separate"/>
    </w:r>
    <w:r w:rsidR="00516CC6">
      <w:rPr>
        <w:noProof/>
        <w:sz w:val="18"/>
        <w:szCs w:val="18"/>
        <w:lang w:eastAsia="zh-CN"/>
      </w:rPr>
      <w:t>2</w:t>
    </w:r>
    <w:r w:rsidR="00A635DE" w:rsidRPr="00321559">
      <w:rPr>
        <w:sz w:val="18"/>
        <w:szCs w:val="18"/>
        <w:lang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lvl w:ilvl="0">
      <w:start w:val="4"/>
      <w:numFmt w:val="chineseCounting"/>
      <w:suff w:val="nothing"/>
      <w:lvlText w:val="%1、"/>
      <w:lvlJc w:val="left"/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1265"/>
        </w:tabs>
        <w:ind w:left="425" w:hanging="425"/>
      </w:pPr>
      <w:rPr>
        <w:rFonts w:hint="default"/>
      </w:rPr>
    </w:lvl>
  </w:abstractNum>
  <w:abstractNum w:abstractNumId="4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04555B80"/>
    <w:multiLevelType w:val="hybridMultilevel"/>
    <w:tmpl w:val="14DEDF72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D627CDA"/>
    <w:multiLevelType w:val="hybridMultilevel"/>
    <w:tmpl w:val="B6F8BB0E"/>
    <w:lvl w:ilvl="0" w:tplc="0A28D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6C3080"/>
    <w:multiLevelType w:val="hybridMultilevel"/>
    <w:tmpl w:val="0F4674B0"/>
    <w:lvl w:ilvl="0" w:tplc="589A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89A5CD2"/>
    <w:multiLevelType w:val="hybridMultilevel"/>
    <w:tmpl w:val="6E867B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9">
      <w:start w:val="1"/>
      <w:numFmt w:val="lowerLetter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58B4FCF"/>
    <w:multiLevelType w:val="hybridMultilevel"/>
    <w:tmpl w:val="8854A142"/>
    <w:lvl w:ilvl="0" w:tplc="8FCC2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869C30">
      <w:start w:val="1"/>
      <w:numFmt w:val="decimal"/>
      <w:lvlText w:val="%2)"/>
      <w:lvlJc w:val="left"/>
      <w:pPr>
        <w:ind w:left="840" w:hanging="420"/>
      </w:pPr>
    </w:lvl>
    <w:lvl w:ilvl="2" w:tplc="BBCC29EA">
      <w:start w:val="1"/>
      <w:numFmt w:val="decimal"/>
      <w:lvlText w:val="%3）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B310C36"/>
    <w:multiLevelType w:val="hybridMultilevel"/>
    <w:tmpl w:val="415CF19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4F1062DD"/>
    <w:multiLevelType w:val="hybridMultilevel"/>
    <w:tmpl w:val="0A84DEA8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9">
      <w:start w:val="1"/>
      <w:numFmt w:val="lowerLetter"/>
      <w:lvlText w:val="%3)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 w15:restartNumberingAfterBreak="0">
    <w:nsid w:val="529B553B"/>
    <w:multiLevelType w:val="hybridMultilevel"/>
    <w:tmpl w:val="8FA2D1E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3745C52"/>
    <w:multiLevelType w:val="hybridMultilevel"/>
    <w:tmpl w:val="80328FE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54353E93"/>
    <w:multiLevelType w:val="hybridMultilevel"/>
    <w:tmpl w:val="4CCC8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655E43"/>
    <w:multiLevelType w:val="hybridMultilevel"/>
    <w:tmpl w:val="8C3EC658"/>
    <w:lvl w:ilvl="0" w:tplc="A71C46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5A011D7"/>
    <w:multiLevelType w:val="hybridMultilevel"/>
    <w:tmpl w:val="16DA2AA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61247529"/>
    <w:multiLevelType w:val="hybridMultilevel"/>
    <w:tmpl w:val="F1E6C412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657C0EDE"/>
    <w:multiLevelType w:val="hybridMultilevel"/>
    <w:tmpl w:val="A3A8F6E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6E353C84"/>
    <w:multiLevelType w:val="multilevel"/>
    <w:tmpl w:val="BC7C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CC4B5D"/>
    <w:multiLevelType w:val="hybridMultilevel"/>
    <w:tmpl w:val="E8CEA9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A817CE0"/>
    <w:multiLevelType w:val="multilevel"/>
    <w:tmpl w:val="DD32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4"/>
  </w:num>
  <w:num w:numId="7">
    <w:abstractNumId w:val="7"/>
  </w:num>
  <w:num w:numId="8">
    <w:abstractNumId w:val="6"/>
  </w:num>
  <w:num w:numId="9">
    <w:abstractNumId w:val="18"/>
  </w:num>
  <w:num w:numId="10">
    <w:abstractNumId w:val="9"/>
  </w:num>
  <w:num w:numId="11">
    <w:abstractNumId w:val="11"/>
  </w:num>
  <w:num w:numId="12">
    <w:abstractNumId w:val="15"/>
  </w:num>
  <w:num w:numId="13">
    <w:abstractNumId w:val="19"/>
  </w:num>
  <w:num w:numId="14">
    <w:abstractNumId w:val="21"/>
  </w:num>
  <w:num w:numId="15">
    <w:abstractNumId w:val="10"/>
  </w:num>
  <w:num w:numId="16">
    <w:abstractNumId w:val="5"/>
  </w:num>
  <w:num w:numId="17">
    <w:abstractNumId w:val="20"/>
  </w:num>
  <w:num w:numId="18">
    <w:abstractNumId w:val="16"/>
  </w:num>
  <w:num w:numId="19">
    <w:abstractNumId w:val="17"/>
  </w:num>
  <w:num w:numId="20">
    <w:abstractNumId w:val="13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1412"/>
    <w:rsid w:val="00024FB9"/>
    <w:rsid w:val="00070A7F"/>
    <w:rsid w:val="00073E12"/>
    <w:rsid w:val="00075A44"/>
    <w:rsid w:val="000816B8"/>
    <w:rsid w:val="00083DFB"/>
    <w:rsid w:val="000921A0"/>
    <w:rsid w:val="0009769C"/>
    <w:rsid w:val="000C58A7"/>
    <w:rsid w:val="000E35D8"/>
    <w:rsid w:val="001010C7"/>
    <w:rsid w:val="00114E6C"/>
    <w:rsid w:val="00132181"/>
    <w:rsid w:val="0014489F"/>
    <w:rsid w:val="00147D30"/>
    <w:rsid w:val="00164D3D"/>
    <w:rsid w:val="00172A27"/>
    <w:rsid w:val="00173A31"/>
    <w:rsid w:val="00195E0E"/>
    <w:rsid w:val="00197500"/>
    <w:rsid w:val="001C5DEA"/>
    <w:rsid w:val="001D4D96"/>
    <w:rsid w:val="001D5BA8"/>
    <w:rsid w:val="001E192C"/>
    <w:rsid w:val="00206E6E"/>
    <w:rsid w:val="0022387B"/>
    <w:rsid w:val="00225512"/>
    <w:rsid w:val="002270EA"/>
    <w:rsid w:val="00237526"/>
    <w:rsid w:val="00241A05"/>
    <w:rsid w:val="00261370"/>
    <w:rsid w:val="00274DC8"/>
    <w:rsid w:val="002B2F2F"/>
    <w:rsid w:val="002B713E"/>
    <w:rsid w:val="002C0E40"/>
    <w:rsid w:val="002C4558"/>
    <w:rsid w:val="00303B8B"/>
    <w:rsid w:val="00321559"/>
    <w:rsid w:val="00336331"/>
    <w:rsid w:val="003437E7"/>
    <w:rsid w:val="0037022C"/>
    <w:rsid w:val="003968E4"/>
    <w:rsid w:val="003C343C"/>
    <w:rsid w:val="003D4F1B"/>
    <w:rsid w:val="003E308E"/>
    <w:rsid w:val="003E56E4"/>
    <w:rsid w:val="003F1FF8"/>
    <w:rsid w:val="003F55FA"/>
    <w:rsid w:val="003F76DA"/>
    <w:rsid w:val="00420C43"/>
    <w:rsid w:val="00420DFB"/>
    <w:rsid w:val="004216F9"/>
    <w:rsid w:val="00432CA4"/>
    <w:rsid w:val="004477B8"/>
    <w:rsid w:val="00453733"/>
    <w:rsid w:val="004736AC"/>
    <w:rsid w:val="004839F0"/>
    <w:rsid w:val="00494EC4"/>
    <w:rsid w:val="004A1EE8"/>
    <w:rsid w:val="004B7D15"/>
    <w:rsid w:val="004E0CC2"/>
    <w:rsid w:val="004F5954"/>
    <w:rsid w:val="004F61BF"/>
    <w:rsid w:val="00502C50"/>
    <w:rsid w:val="00514376"/>
    <w:rsid w:val="00516CC6"/>
    <w:rsid w:val="00526C42"/>
    <w:rsid w:val="00534114"/>
    <w:rsid w:val="0054766C"/>
    <w:rsid w:val="00552E9B"/>
    <w:rsid w:val="00561B38"/>
    <w:rsid w:val="00563C21"/>
    <w:rsid w:val="005646B7"/>
    <w:rsid w:val="00566FEF"/>
    <w:rsid w:val="00570326"/>
    <w:rsid w:val="005A146A"/>
    <w:rsid w:val="005A64C4"/>
    <w:rsid w:val="005A7636"/>
    <w:rsid w:val="005B0479"/>
    <w:rsid w:val="005B551E"/>
    <w:rsid w:val="005C3B24"/>
    <w:rsid w:val="005D13F9"/>
    <w:rsid w:val="005D43C0"/>
    <w:rsid w:val="005D5ED8"/>
    <w:rsid w:val="0061016C"/>
    <w:rsid w:val="00642317"/>
    <w:rsid w:val="00687E88"/>
    <w:rsid w:val="00690235"/>
    <w:rsid w:val="006A3349"/>
    <w:rsid w:val="006E5E53"/>
    <w:rsid w:val="006F3C7E"/>
    <w:rsid w:val="006F53B9"/>
    <w:rsid w:val="006F5FDF"/>
    <w:rsid w:val="00702D54"/>
    <w:rsid w:val="007159B5"/>
    <w:rsid w:val="00757DF8"/>
    <w:rsid w:val="0076374D"/>
    <w:rsid w:val="00781D25"/>
    <w:rsid w:val="00782B2D"/>
    <w:rsid w:val="0078470E"/>
    <w:rsid w:val="007923CB"/>
    <w:rsid w:val="007A23B1"/>
    <w:rsid w:val="007A3EA6"/>
    <w:rsid w:val="007A5331"/>
    <w:rsid w:val="007C3D42"/>
    <w:rsid w:val="007C5B77"/>
    <w:rsid w:val="007C607E"/>
    <w:rsid w:val="007E0D3F"/>
    <w:rsid w:val="007E3496"/>
    <w:rsid w:val="007E4E1D"/>
    <w:rsid w:val="007E4F6B"/>
    <w:rsid w:val="007E739B"/>
    <w:rsid w:val="0080143F"/>
    <w:rsid w:val="00813A5F"/>
    <w:rsid w:val="00815CFF"/>
    <w:rsid w:val="008212F6"/>
    <w:rsid w:val="00832FC0"/>
    <w:rsid w:val="0084451D"/>
    <w:rsid w:val="00850CE2"/>
    <w:rsid w:val="008515DC"/>
    <w:rsid w:val="008A324F"/>
    <w:rsid w:val="0090365D"/>
    <w:rsid w:val="00954FE4"/>
    <w:rsid w:val="009579C9"/>
    <w:rsid w:val="009719CA"/>
    <w:rsid w:val="00985268"/>
    <w:rsid w:val="00990883"/>
    <w:rsid w:val="009A6416"/>
    <w:rsid w:val="009A6F02"/>
    <w:rsid w:val="009D1DF1"/>
    <w:rsid w:val="009D2B8C"/>
    <w:rsid w:val="009F2EFA"/>
    <w:rsid w:val="009F77F7"/>
    <w:rsid w:val="00A036C9"/>
    <w:rsid w:val="00A04345"/>
    <w:rsid w:val="00A06DD8"/>
    <w:rsid w:val="00A26A10"/>
    <w:rsid w:val="00A2763F"/>
    <w:rsid w:val="00A307F2"/>
    <w:rsid w:val="00A36DB6"/>
    <w:rsid w:val="00A44A7D"/>
    <w:rsid w:val="00A50A5D"/>
    <w:rsid w:val="00A53AF5"/>
    <w:rsid w:val="00A635DE"/>
    <w:rsid w:val="00A64688"/>
    <w:rsid w:val="00AA7C7E"/>
    <w:rsid w:val="00AF483E"/>
    <w:rsid w:val="00B07636"/>
    <w:rsid w:val="00B125B1"/>
    <w:rsid w:val="00B21D64"/>
    <w:rsid w:val="00B54BA4"/>
    <w:rsid w:val="00B72FB6"/>
    <w:rsid w:val="00B84D6F"/>
    <w:rsid w:val="00B90EF3"/>
    <w:rsid w:val="00B926C8"/>
    <w:rsid w:val="00BC1A45"/>
    <w:rsid w:val="00BC6961"/>
    <w:rsid w:val="00BC7EAB"/>
    <w:rsid w:val="00C22A6D"/>
    <w:rsid w:val="00C30AF1"/>
    <w:rsid w:val="00C3190E"/>
    <w:rsid w:val="00C5489B"/>
    <w:rsid w:val="00C550D8"/>
    <w:rsid w:val="00C80306"/>
    <w:rsid w:val="00C806FB"/>
    <w:rsid w:val="00C849B8"/>
    <w:rsid w:val="00CE2209"/>
    <w:rsid w:val="00CE53EC"/>
    <w:rsid w:val="00D072C6"/>
    <w:rsid w:val="00D1270C"/>
    <w:rsid w:val="00D232EC"/>
    <w:rsid w:val="00D33171"/>
    <w:rsid w:val="00D3447D"/>
    <w:rsid w:val="00D566FE"/>
    <w:rsid w:val="00D8651B"/>
    <w:rsid w:val="00D93295"/>
    <w:rsid w:val="00DD630E"/>
    <w:rsid w:val="00E114DC"/>
    <w:rsid w:val="00E136D2"/>
    <w:rsid w:val="00E37472"/>
    <w:rsid w:val="00E50AB1"/>
    <w:rsid w:val="00E57244"/>
    <w:rsid w:val="00E65467"/>
    <w:rsid w:val="00E83813"/>
    <w:rsid w:val="00E965A4"/>
    <w:rsid w:val="00ED146C"/>
    <w:rsid w:val="00ED2A28"/>
    <w:rsid w:val="00EE6985"/>
    <w:rsid w:val="00F04EFA"/>
    <w:rsid w:val="00F1135B"/>
    <w:rsid w:val="00F253BA"/>
    <w:rsid w:val="00F30FC9"/>
    <w:rsid w:val="00F4479D"/>
    <w:rsid w:val="00F57FCE"/>
    <w:rsid w:val="00F62F2A"/>
    <w:rsid w:val="00F71531"/>
    <w:rsid w:val="00F81CFB"/>
    <w:rsid w:val="00F82738"/>
    <w:rsid w:val="00F83163"/>
    <w:rsid w:val="00F93FEE"/>
    <w:rsid w:val="00FA0EC5"/>
    <w:rsid w:val="00FA217B"/>
    <w:rsid w:val="00FA3A62"/>
    <w:rsid w:val="00FA7860"/>
    <w:rsid w:val="00FB4B50"/>
    <w:rsid w:val="00FC16A8"/>
    <w:rsid w:val="00FE1A04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4A6D38"/>
  <w15:docId w15:val="{590B153A-EC28-47E4-AFCC-428C0277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47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37472"/>
  </w:style>
  <w:style w:type="character" w:styleId="a4">
    <w:name w:val="Hyperlink"/>
    <w:rsid w:val="00E3747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7159B5"/>
    <w:pPr>
      <w:pBdr>
        <w:bottom w:val="single" w:sz="6" w:space="1" w:color="auto"/>
      </w:pBdr>
      <w:tabs>
        <w:tab w:val="center" w:pos="4153"/>
        <w:tab w:val="right" w:pos="9639"/>
      </w:tabs>
      <w:snapToGrid w:val="0"/>
    </w:pPr>
    <w:rPr>
      <w:rFonts w:eastAsia="隶书"/>
      <w:sz w:val="18"/>
      <w:szCs w:val="18"/>
      <w:lang w:eastAsia="zh-CN"/>
    </w:rPr>
  </w:style>
  <w:style w:type="paragraph" w:styleId="a7">
    <w:name w:val="Date"/>
    <w:basedOn w:val="a"/>
    <w:next w:val="a"/>
    <w:rsid w:val="00E37472"/>
    <w:pPr>
      <w:ind w:leftChars="2500" w:left="100"/>
    </w:pPr>
    <w:rPr>
      <w:rFonts w:ascii="仿宋_GB2312" w:eastAsia="仿宋_GB2312"/>
      <w:sz w:val="32"/>
    </w:rPr>
  </w:style>
  <w:style w:type="paragraph" w:customStyle="1" w:styleId="ecxmsonormal">
    <w:name w:val="ecxmsonormal"/>
    <w:basedOn w:val="a"/>
    <w:rsid w:val="00E37472"/>
    <w:pPr>
      <w:spacing w:after="324"/>
    </w:pPr>
    <w:rPr>
      <w:rFonts w:ascii="宋体" w:hAnsi="宋体" w:cs="宋体"/>
    </w:rPr>
  </w:style>
  <w:style w:type="paragraph" w:customStyle="1" w:styleId="p0">
    <w:name w:val="p0"/>
    <w:basedOn w:val="a"/>
    <w:rsid w:val="00E37472"/>
  </w:style>
  <w:style w:type="paragraph" w:styleId="a8">
    <w:name w:val="Salutation"/>
    <w:basedOn w:val="a"/>
    <w:next w:val="a"/>
    <w:rsid w:val="00E37472"/>
    <w:rPr>
      <w:rFonts w:ascii="仿宋_GB2312" w:eastAsia="仿宋_GB2312"/>
      <w:sz w:val="30"/>
      <w:szCs w:val="30"/>
    </w:rPr>
  </w:style>
  <w:style w:type="paragraph" w:styleId="a9">
    <w:name w:val="Closing"/>
    <w:basedOn w:val="a"/>
    <w:rsid w:val="00E37472"/>
    <w:pPr>
      <w:ind w:leftChars="2100" w:left="100"/>
    </w:pPr>
    <w:rPr>
      <w:rFonts w:ascii="仿宋_GB2312" w:eastAsia="仿宋_GB2312"/>
      <w:sz w:val="30"/>
      <w:szCs w:val="30"/>
    </w:rPr>
  </w:style>
  <w:style w:type="paragraph" w:styleId="aa">
    <w:name w:val="Normal (Web)"/>
    <w:basedOn w:val="a"/>
    <w:rsid w:val="00E37472"/>
    <w:pPr>
      <w:spacing w:before="100" w:beforeAutospacing="1" w:after="100" w:afterAutospacing="1"/>
    </w:pPr>
    <w:rPr>
      <w:rFonts w:ascii="宋体" w:hAnsi="宋体" w:cs="宋体"/>
    </w:rPr>
  </w:style>
  <w:style w:type="paragraph" w:styleId="ab">
    <w:name w:val="footer"/>
    <w:basedOn w:val="a"/>
    <w:link w:val="ac"/>
    <w:rsid w:val="00E374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d">
    <w:name w:val="Balloon Text"/>
    <w:basedOn w:val="a"/>
    <w:rsid w:val="00E37472"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159B5"/>
    <w:rPr>
      <w:rFonts w:eastAsia="隶书"/>
      <w:sz w:val="18"/>
      <w:szCs w:val="18"/>
    </w:rPr>
  </w:style>
  <w:style w:type="paragraph" w:styleId="ae">
    <w:name w:val="List Paragraph"/>
    <w:basedOn w:val="a"/>
    <w:uiPriority w:val="34"/>
    <w:qFormat/>
    <w:rsid w:val="008A324F"/>
    <w:pPr>
      <w:ind w:firstLineChars="200" w:firstLine="420"/>
    </w:pPr>
  </w:style>
  <w:style w:type="character" w:customStyle="1" w:styleId="ac">
    <w:name w:val="页脚 字符"/>
    <w:basedOn w:val="a0"/>
    <w:link w:val="ab"/>
    <w:locked/>
    <w:rsid w:val="00BC7EAB"/>
    <w:rPr>
      <w:sz w:val="18"/>
      <w:szCs w:val="18"/>
      <w:lang w:eastAsia="en-US"/>
    </w:rPr>
  </w:style>
  <w:style w:type="character" w:styleId="af">
    <w:name w:val="Unresolved Mention"/>
    <w:basedOn w:val="a0"/>
    <w:uiPriority w:val="99"/>
    <w:semiHidden/>
    <w:unhideWhenUsed/>
    <w:rsid w:val="003F5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symphon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Microsoft China</Company>
  <LinksUpToDate>false</LinksUpToDate>
  <CharactersWithSpaces>1152</CharactersWithSpaces>
  <SharedDoc>false</SharedDoc>
  <HLinks>
    <vt:vector size="6" baseType="variant">
      <vt:variant>
        <vt:i4>3014697</vt:i4>
      </vt:variant>
      <vt:variant>
        <vt:i4>6</vt:i4>
      </vt:variant>
      <vt:variant>
        <vt:i4>0</vt:i4>
      </vt:variant>
      <vt:variant>
        <vt:i4>5</vt:i4>
      </vt:variant>
      <vt:variant>
        <vt:lpwstr>http://www.shsymphony.com/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娌壓鏈腑[2005] 32鍙</dc:title>
  <dc:creator>x</dc:creator>
  <cp:lastModifiedBy>SSO</cp:lastModifiedBy>
  <cp:revision>2</cp:revision>
  <cp:lastPrinted>2015-12-09T05:28:00Z</cp:lastPrinted>
  <dcterms:created xsi:type="dcterms:W3CDTF">2020-12-15T06:23:00Z</dcterms:created>
  <dcterms:modified xsi:type="dcterms:W3CDTF">2020-12-15T06:23:00Z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